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9C" w:rsidRPr="004D5EE5" w:rsidRDefault="00E2119C" w:rsidP="00E2119C">
      <w:pPr>
        <w:jc w:val="center"/>
        <w:rPr>
          <w:b/>
          <w:sz w:val="36"/>
          <w:szCs w:val="36"/>
        </w:rPr>
      </w:pPr>
      <w:bookmarkStart w:id="0" w:name="_GoBack"/>
      <w:bookmarkEnd w:id="0"/>
      <w:r w:rsidRPr="004D5EE5">
        <w:rPr>
          <w:b/>
          <w:sz w:val="36"/>
          <w:szCs w:val="36"/>
        </w:rPr>
        <w:t xml:space="preserve">COMUNE DI </w:t>
      </w:r>
      <w:r>
        <w:rPr>
          <w:b/>
          <w:sz w:val="36"/>
          <w:szCs w:val="36"/>
        </w:rPr>
        <w:t xml:space="preserve">CARPINETO ROMANO </w:t>
      </w:r>
    </w:p>
    <w:p w:rsidR="00E2119C" w:rsidRPr="004D5EE5" w:rsidRDefault="00E2119C" w:rsidP="00E2119C">
      <w:pPr>
        <w:jc w:val="center"/>
        <w:rPr>
          <w:b/>
          <w:sz w:val="32"/>
          <w:szCs w:val="32"/>
        </w:rPr>
      </w:pPr>
      <w:r>
        <w:rPr>
          <w:b/>
          <w:sz w:val="32"/>
          <w:szCs w:val="32"/>
        </w:rPr>
        <w:t>Città Metropolitana di Roma Capitale</w:t>
      </w:r>
    </w:p>
    <w:p w:rsidR="00E2119C" w:rsidRDefault="00E2119C" w:rsidP="00931B80">
      <w:pPr>
        <w:jc w:val="center"/>
        <w:rPr>
          <w:rFonts w:ascii="Calibri" w:hAnsi="Calibri" w:cs="Calibri"/>
          <w:b/>
          <w:sz w:val="32"/>
          <w:szCs w:val="52"/>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E2119C" w:rsidTr="00E2119C">
        <w:trPr>
          <w:trHeight w:val="1028"/>
        </w:trPr>
        <w:tc>
          <w:tcPr>
            <w:tcW w:w="10491" w:type="dxa"/>
            <w:tcBorders>
              <w:top w:val="single" w:sz="4" w:space="0" w:color="auto"/>
              <w:left w:val="single" w:sz="4" w:space="0" w:color="auto"/>
              <w:bottom w:val="single" w:sz="4" w:space="0" w:color="auto"/>
              <w:right w:val="single" w:sz="4" w:space="0" w:color="auto"/>
            </w:tcBorders>
            <w:hideMark/>
          </w:tcPr>
          <w:p w:rsidR="00E2119C" w:rsidRPr="00E2119C" w:rsidRDefault="00E2119C" w:rsidP="00B35919">
            <w:pPr>
              <w:jc w:val="center"/>
              <w:rPr>
                <w:b/>
                <w:sz w:val="28"/>
                <w:szCs w:val="28"/>
              </w:rPr>
            </w:pPr>
            <w:r w:rsidRPr="00E2119C">
              <w:rPr>
                <w:b/>
                <w:sz w:val="28"/>
                <w:szCs w:val="28"/>
              </w:rPr>
              <w:t>AVVISO PUBBLICO</w:t>
            </w:r>
          </w:p>
          <w:p w:rsidR="00E2119C" w:rsidRPr="00E2119C" w:rsidRDefault="00E2119C" w:rsidP="00B35919">
            <w:pPr>
              <w:ind w:left="-1664"/>
              <w:jc w:val="center"/>
              <w:rPr>
                <w:b/>
                <w:bCs/>
                <w:sz w:val="28"/>
                <w:szCs w:val="28"/>
              </w:rPr>
            </w:pPr>
            <w:r w:rsidRPr="00E2119C">
              <w:rPr>
                <w:b/>
                <w:sz w:val="28"/>
                <w:szCs w:val="28"/>
              </w:rPr>
              <w:t xml:space="preserve">PER LA </w:t>
            </w:r>
            <w:r w:rsidRPr="00E2119C">
              <w:rPr>
                <w:b/>
                <w:bCs/>
                <w:sz w:val="28"/>
                <w:szCs w:val="28"/>
              </w:rPr>
              <w:t>CONCESSIONE DI CONTRIBUTI INTEGRATIVI</w:t>
            </w:r>
          </w:p>
          <w:p w:rsidR="00E2119C" w:rsidRPr="00E2119C" w:rsidRDefault="00E2119C" w:rsidP="00B35919">
            <w:pPr>
              <w:jc w:val="center"/>
              <w:rPr>
                <w:b/>
                <w:bCs/>
                <w:sz w:val="28"/>
                <w:szCs w:val="28"/>
              </w:rPr>
            </w:pPr>
            <w:r w:rsidRPr="00E2119C">
              <w:rPr>
                <w:b/>
                <w:bCs/>
                <w:sz w:val="28"/>
                <w:szCs w:val="28"/>
              </w:rPr>
              <w:t>PER IL PAGAMENTO DEI CANONI DI LOCAZIONE</w:t>
            </w:r>
          </w:p>
          <w:p w:rsidR="00E2119C" w:rsidRDefault="00E2119C" w:rsidP="00B35919">
            <w:pPr>
              <w:jc w:val="center"/>
              <w:rPr>
                <w:sz w:val="22"/>
                <w:szCs w:val="22"/>
              </w:rPr>
            </w:pPr>
            <w:r w:rsidRPr="00E2119C">
              <w:rPr>
                <w:b/>
                <w:bCs/>
                <w:sz w:val="28"/>
                <w:szCs w:val="28"/>
              </w:rPr>
              <w:t>annualità 2022</w:t>
            </w:r>
          </w:p>
        </w:tc>
      </w:tr>
    </w:tbl>
    <w:p w:rsidR="00931B80" w:rsidRPr="00931B80" w:rsidRDefault="00931B80" w:rsidP="00E2119C">
      <w:pPr>
        <w:rPr>
          <w:rFonts w:ascii="Calibri" w:hAnsi="Calibri" w:cs="Calibri"/>
          <w:b/>
          <w:bCs/>
          <w:color w:val="FF0000"/>
          <w:sz w:val="52"/>
          <w:szCs w:val="52"/>
        </w:rPr>
      </w:pPr>
    </w:p>
    <w:p w:rsidR="00931B80" w:rsidRPr="00931B80" w:rsidRDefault="00931B80" w:rsidP="00931B80">
      <w:pPr>
        <w:spacing w:before="120" w:after="120"/>
        <w:jc w:val="both"/>
        <w:rPr>
          <w:rFonts w:eastAsia="Calibri"/>
          <w:szCs w:val="22"/>
          <w:lang w:eastAsia="en-US"/>
        </w:rPr>
      </w:pPr>
      <w:r w:rsidRPr="00931B80">
        <w:rPr>
          <w:rFonts w:eastAsia="Calibri"/>
          <w:b/>
          <w:szCs w:val="22"/>
          <w:lang w:eastAsia="en-US"/>
        </w:rPr>
        <w:t>Vista</w:t>
      </w:r>
      <w:r w:rsidRPr="00931B80">
        <w:rPr>
          <w:rFonts w:eastAsia="Calibri"/>
          <w:szCs w:val="22"/>
          <w:lang w:eastAsia="en-US"/>
        </w:rPr>
        <w:t xml:space="preserve"> la legge 9 dicembre 1998, n. 431 e s.m. e i. ed in particolare l’art. 11;</w:t>
      </w:r>
    </w:p>
    <w:p w:rsidR="00931B80" w:rsidRPr="00931B80" w:rsidRDefault="00931B80" w:rsidP="00931B80">
      <w:pPr>
        <w:spacing w:before="120" w:after="120"/>
        <w:jc w:val="both"/>
        <w:rPr>
          <w:rFonts w:eastAsia="Calibri"/>
          <w:szCs w:val="22"/>
          <w:lang w:eastAsia="en-US"/>
        </w:rPr>
      </w:pPr>
      <w:r w:rsidRPr="00931B80">
        <w:rPr>
          <w:rFonts w:eastAsia="Calibri"/>
          <w:b/>
          <w:szCs w:val="22"/>
          <w:lang w:eastAsia="en-US"/>
        </w:rPr>
        <w:t>Vista</w:t>
      </w:r>
      <w:r w:rsidRPr="00931B80">
        <w:rPr>
          <w:rFonts w:eastAsia="Calibri"/>
          <w:szCs w:val="22"/>
          <w:lang w:eastAsia="en-US"/>
        </w:rPr>
        <w:t xml:space="preserve"> la legge regionale 6 agosto 1999, n. 12 e s.m. e i. ed in particolare l’art. 14;</w:t>
      </w:r>
    </w:p>
    <w:p w:rsidR="00931B80" w:rsidRPr="00931B80" w:rsidRDefault="00931B80" w:rsidP="00931B80">
      <w:pPr>
        <w:spacing w:before="120" w:after="120"/>
        <w:jc w:val="both"/>
        <w:rPr>
          <w:rFonts w:eastAsia="Calibri"/>
          <w:szCs w:val="22"/>
          <w:lang w:eastAsia="en-US"/>
        </w:rPr>
      </w:pPr>
      <w:r w:rsidRPr="00931B80">
        <w:rPr>
          <w:rFonts w:eastAsia="Calibri"/>
          <w:b/>
          <w:szCs w:val="22"/>
          <w:lang w:eastAsia="en-US"/>
        </w:rPr>
        <w:t>Visto</w:t>
      </w:r>
      <w:r w:rsidRPr="00931B80">
        <w:rPr>
          <w:rFonts w:eastAsia="Calibri"/>
          <w:szCs w:val="22"/>
          <w:lang w:eastAsia="en-US"/>
        </w:rPr>
        <w:t xml:space="preserve"> il decreto del Ministero delle Infrastrutture e dei Trasporti 7 giugno 1999 e s.m. e i.;</w:t>
      </w:r>
    </w:p>
    <w:p w:rsidR="00931B80" w:rsidRPr="00931B80" w:rsidRDefault="00931B80" w:rsidP="00931B80">
      <w:pPr>
        <w:spacing w:before="120" w:after="120"/>
        <w:jc w:val="both"/>
        <w:rPr>
          <w:rFonts w:eastAsia="Calibri"/>
          <w:szCs w:val="22"/>
          <w:lang w:eastAsia="en-US"/>
        </w:rPr>
      </w:pPr>
      <w:r w:rsidRPr="00931B80">
        <w:rPr>
          <w:rFonts w:eastAsia="Calibri"/>
          <w:b/>
          <w:szCs w:val="22"/>
          <w:lang w:eastAsia="en-US"/>
        </w:rPr>
        <w:t>Vista</w:t>
      </w:r>
      <w:r w:rsidRPr="00931B80">
        <w:rPr>
          <w:rFonts w:eastAsia="Calibri"/>
          <w:szCs w:val="22"/>
          <w:lang w:eastAsia="en-US"/>
        </w:rPr>
        <w:t xml:space="preserve"> la deliberazione n. 1065 del 16 novembre 2022, pubblicata sul B.U.R.L. n. 97 del 24 novembre 2022 con la quale la Giunta regionale del Lazio approva i criteri e le modalità di gestione e ripartizione dell’annualità 2022 e successive del Fondo per il sostegno all’accesso alle abitazioni in locazione;</w:t>
      </w:r>
    </w:p>
    <w:p w:rsidR="00931B80" w:rsidRDefault="00931B80" w:rsidP="00931B80">
      <w:pPr>
        <w:spacing w:before="120" w:after="120"/>
        <w:jc w:val="both"/>
        <w:rPr>
          <w:bCs/>
          <w:iCs/>
          <w:sz w:val="28"/>
        </w:rPr>
      </w:pPr>
      <w:r w:rsidRPr="00931B80">
        <w:rPr>
          <w:rFonts w:eastAsia="Calibri"/>
          <w:b/>
          <w:szCs w:val="22"/>
          <w:lang w:eastAsia="en-US"/>
        </w:rPr>
        <w:t>Visto</w:t>
      </w:r>
      <w:r w:rsidRPr="00931B80">
        <w:rPr>
          <w:rFonts w:eastAsia="Calibri"/>
          <w:szCs w:val="22"/>
          <w:lang w:eastAsia="en-US"/>
        </w:rPr>
        <w:t xml:space="preserve"> il provvedimento comunale </w:t>
      </w:r>
      <w:r w:rsidRPr="00F93E96">
        <w:rPr>
          <w:rFonts w:eastAsia="Calibri"/>
          <w:szCs w:val="22"/>
          <w:lang w:eastAsia="en-US"/>
        </w:rPr>
        <w:t xml:space="preserve">n. reg. </w:t>
      </w:r>
      <w:r w:rsidR="00962408">
        <w:rPr>
          <w:rFonts w:eastAsia="Calibri"/>
          <w:szCs w:val="22"/>
          <w:lang w:eastAsia="en-US"/>
        </w:rPr>
        <w:t>93 del 13/03/2023</w:t>
      </w:r>
      <w:r w:rsidR="00F93E96">
        <w:rPr>
          <w:rFonts w:eastAsia="Calibri"/>
          <w:szCs w:val="22"/>
          <w:lang w:eastAsia="en-US"/>
        </w:rPr>
        <w:t xml:space="preserve"> </w:t>
      </w:r>
      <w:r w:rsidRPr="00931B80">
        <w:rPr>
          <w:rFonts w:eastAsia="Calibri"/>
          <w:szCs w:val="22"/>
          <w:lang w:eastAsia="en-US"/>
        </w:rPr>
        <w:t>che approva l’avviso pubblico per la concessione dei</w:t>
      </w:r>
      <w:r w:rsidRPr="00931B80">
        <w:rPr>
          <w:bCs/>
          <w:iCs/>
          <w:szCs w:val="22"/>
        </w:rPr>
        <w:t xml:space="preserve"> contributi integrativi per il pagamento dei canoni di locazione per l’annualità 2022</w:t>
      </w:r>
      <w:r w:rsidRPr="00DE6E87">
        <w:rPr>
          <w:bCs/>
          <w:iCs/>
          <w:sz w:val="28"/>
          <w:szCs w:val="22"/>
        </w:rPr>
        <w:t>;</w:t>
      </w:r>
    </w:p>
    <w:p w:rsidR="00931B80" w:rsidRDefault="00931B80" w:rsidP="00931B80">
      <w:pPr>
        <w:jc w:val="center"/>
        <w:rPr>
          <w:b/>
          <w:sz w:val="28"/>
        </w:rPr>
      </w:pPr>
      <w:r w:rsidRPr="00DE6E87">
        <w:rPr>
          <w:b/>
          <w:sz w:val="28"/>
        </w:rPr>
        <w:t xml:space="preserve">RENDE NOTO </w:t>
      </w:r>
    </w:p>
    <w:p w:rsidR="00931B80" w:rsidRDefault="00931B80" w:rsidP="00931B80">
      <w:pPr>
        <w:jc w:val="center"/>
        <w:rPr>
          <w:b/>
          <w:sz w:val="28"/>
        </w:rPr>
      </w:pPr>
    </w:p>
    <w:p w:rsidR="00931B80" w:rsidRPr="00931B80" w:rsidRDefault="00931B80" w:rsidP="00931B80">
      <w:pPr>
        <w:pStyle w:val="Default"/>
        <w:jc w:val="both"/>
        <w:rPr>
          <w:color w:val="auto"/>
          <w:szCs w:val="28"/>
          <w:u w:val="single"/>
        </w:rPr>
      </w:pPr>
      <w:bookmarkStart w:id="1" w:name="_Hlk22894168"/>
      <w:r w:rsidRPr="00931B80">
        <w:rPr>
          <w:szCs w:val="28"/>
        </w:rPr>
        <w:t xml:space="preserve">che con </w:t>
      </w:r>
      <w:bookmarkEnd w:id="1"/>
      <w:r w:rsidRPr="00931B80">
        <w:rPr>
          <w:szCs w:val="28"/>
        </w:rPr>
        <w:t xml:space="preserve">il presente avviso pubblico </w:t>
      </w:r>
      <w:bookmarkStart w:id="2" w:name="_Hlk22894185"/>
      <w:r w:rsidRPr="00931B80">
        <w:rPr>
          <w:szCs w:val="28"/>
        </w:rPr>
        <w:t xml:space="preserve">sono avviate le procedure finalizzate alla concessione </w:t>
      </w:r>
      <w:bookmarkEnd w:id="2"/>
      <w:r w:rsidRPr="00931B80">
        <w:rPr>
          <w:szCs w:val="28"/>
        </w:rPr>
        <w:t xml:space="preserve">dei contributi integrativi per coloro che, in possesso dei requisiti di seguito indicati, abitano in alloggi condotti in locazione. </w:t>
      </w:r>
    </w:p>
    <w:p w:rsidR="00931B80" w:rsidRPr="00931B80" w:rsidRDefault="00931B80" w:rsidP="00931B80">
      <w:pPr>
        <w:pStyle w:val="Default"/>
        <w:jc w:val="both"/>
        <w:rPr>
          <w:color w:val="auto"/>
          <w:szCs w:val="28"/>
        </w:rPr>
      </w:pPr>
    </w:p>
    <w:p w:rsidR="00931B80" w:rsidRPr="00931B80" w:rsidRDefault="00931B80" w:rsidP="00931B80">
      <w:pPr>
        <w:pStyle w:val="Corpotesto"/>
        <w:rPr>
          <w:rFonts w:ascii="Times New Roman" w:hAnsi="Times New Roman"/>
          <w:b/>
          <w:bCs/>
          <w:color w:val="000000"/>
          <w:sz w:val="24"/>
          <w:szCs w:val="28"/>
          <w:u w:val="single"/>
          <w:lang w:eastAsia="en-US"/>
        </w:rPr>
      </w:pPr>
      <w:r w:rsidRPr="00931B80">
        <w:rPr>
          <w:rFonts w:ascii="Times New Roman" w:hAnsi="Times New Roman"/>
          <w:color w:val="000000"/>
          <w:sz w:val="24"/>
          <w:szCs w:val="28"/>
          <w:lang w:eastAsia="en-US"/>
        </w:rPr>
        <w:t xml:space="preserve">Le domande dei richiedenti possono essere presentate al Comune a partire dalla data di pubblicazione del presente bando ed entro il </w:t>
      </w:r>
      <w:r w:rsidRPr="00F93E96">
        <w:rPr>
          <w:rFonts w:ascii="Times New Roman" w:hAnsi="Times New Roman"/>
          <w:b/>
          <w:bCs/>
          <w:color w:val="000000"/>
          <w:sz w:val="24"/>
          <w:szCs w:val="28"/>
          <w:u w:val="single"/>
          <w:lang w:eastAsia="en-US"/>
        </w:rPr>
        <w:t xml:space="preserve">termine del </w:t>
      </w:r>
      <w:r w:rsidRPr="00F93E96">
        <w:rPr>
          <w:rFonts w:ascii="Times New Roman" w:hAnsi="Times New Roman"/>
          <w:b/>
          <w:bCs/>
          <w:color w:val="000000"/>
          <w:sz w:val="24"/>
          <w:szCs w:val="28"/>
          <w:u w:val="single"/>
        </w:rPr>
        <w:t>14</w:t>
      </w:r>
      <w:r w:rsidRPr="00F93E96">
        <w:rPr>
          <w:rFonts w:ascii="Times New Roman" w:hAnsi="Times New Roman"/>
          <w:b/>
          <w:bCs/>
          <w:color w:val="000000"/>
          <w:sz w:val="24"/>
          <w:szCs w:val="28"/>
          <w:u w:val="single"/>
          <w:lang w:eastAsia="en-US"/>
        </w:rPr>
        <w:t xml:space="preserve"> </w:t>
      </w:r>
      <w:r w:rsidRPr="00F93E96">
        <w:rPr>
          <w:rFonts w:ascii="Times New Roman" w:hAnsi="Times New Roman"/>
          <w:b/>
          <w:bCs/>
          <w:color w:val="000000"/>
          <w:sz w:val="24"/>
          <w:szCs w:val="28"/>
          <w:u w:val="single"/>
        </w:rPr>
        <w:t>aprile</w:t>
      </w:r>
      <w:r w:rsidRPr="00F93E96">
        <w:rPr>
          <w:rFonts w:ascii="Times New Roman" w:hAnsi="Times New Roman"/>
          <w:b/>
          <w:bCs/>
          <w:color w:val="000000"/>
          <w:sz w:val="24"/>
          <w:szCs w:val="28"/>
          <w:u w:val="single"/>
          <w:lang w:eastAsia="en-US"/>
        </w:rPr>
        <w:t xml:space="preserve"> 2023.</w:t>
      </w:r>
    </w:p>
    <w:p w:rsidR="00931B80" w:rsidRPr="00931B80" w:rsidRDefault="00931B80" w:rsidP="00931B80">
      <w:pPr>
        <w:jc w:val="center"/>
        <w:rPr>
          <w:b/>
          <w:sz w:val="28"/>
        </w:rPr>
      </w:pPr>
    </w:p>
    <w:p w:rsidR="00931B80" w:rsidRDefault="00931B80" w:rsidP="00931B80">
      <w:pPr>
        <w:pStyle w:val="Corpotesto"/>
        <w:jc w:val="center"/>
        <w:rPr>
          <w:rFonts w:ascii="Times New Roman" w:hAnsi="Times New Roman"/>
          <w:b/>
          <w:sz w:val="28"/>
          <w:szCs w:val="24"/>
        </w:rPr>
      </w:pPr>
      <w:r w:rsidRPr="00931B80">
        <w:rPr>
          <w:rFonts w:ascii="Times New Roman" w:hAnsi="Times New Roman"/>
          <w:b/>
          <w:sz w:val="28"/>
          <w:szCs w:val="24"/>
        </w:rPr>
        <w:t>REQUISITI</w:t>
      </w:r>
    </w:p>
    <w:p w:rsidR="00931B80" w:rsidRPr="00931B80" w:rsidRDefault="00931B80" w:rsidP="00931B80">
      <w:pPr>
        <w:jc w:val="both"/>
        <w:rPr>
          <w:szCs w:val="22"/>
        </w:rPr>
      </w:pPr>
      <w:r w:rsidRPr="00931B80">
        <w:rPr>
          <w:szCs w:val="22"/>
        </w:rPr>
        <w:t xml:space="preserve">Sono ammessi al contributo i richiedenti che alla data di presentazione della domanda posseggono i seguenti requisiti: </w:t>
      </w:r>
    </w:p>
    <w:p w:rsidR="00931B80" w:rsidRPr="00931B80" w:rsidRDefault="00931B80" w:rsidP="00931B80">
      <w:pPr>
        <w:numPr>
          <w:ilvl w:val="0"/>
          <w:numId w:val="11"/>
        </w:numPr>
        <w:spacing w:before="120" w:line="259" w:lineRule="auto"/>
        <w:ind w:left="284" w:hanging="284"/>
        <w:contextualSpacing/>
        <w:jc w:val="both"/>
        <w:rPr>
          <w:rFonts w:eastAsia="Calibri"/>
          <w:szCs w:val="22"/>
          <w:lang w:eastAsia="en-US"/>
        </w:rPr>
      </w:pPr>
      <w:r w:rsidRPr="00931B80">
        <w:rPr>
          <w:rFonts w:eastAsia="Calibri"/>
          <w:szCs w:val="22"/>
          <w:lang w:eastAsia="en-US"/>
        </w:rPr>
        <w:t>cittadinanza italiana o di un paese dell'UE in corso di validità;</w:t>
      </w:r>
    </w:p>
    <w:p w:rsidR="00931B80" w:rsidRPr="00931B80" w:rsidRDefault="00931B80" w:rsidP="00931B80">
      <w:pPr>
        <w:numPr>
          <w:ilvl w:val="0"/>
          <w:numId w:val="11"/>
        </w:numPr>
        <w:spacing w:before="120" w:line="259" w:lineRule="auto"/>
        <w:ind w:left="284" w:hanging="284"/>
        <w:contextualSpacing/>
        <w:jc w:val="both"/>
        <w:rPr>
          <w:rFonts w:eastAsia="Calibri"/>
          <w:szCs w:val="22"/>
          <w:lang w:eastAsia="en-US"/>
        </w:rPr>
      </w:pPr>
      <w:r w:rsidRPr="00931B80">
        <w:rPr>
          <w:rFonts w:eastAsia="Calibri"/>
          <w:szCs w:val="22"/>
          <w:lang w:eastAsia="en-US"/>
        </w:rPr>
        <w:t xml:space="preserve">per i cittadini non appartenenti all’UE, permesso di soggiorno o carta di soggiorno in corso di validità; </w:t>
      </w:r>
    </w:p>
    <w:p w:rsidR="00931B80" w:rsidRPr="00931B80" w:rsidRDefault="00931B80" w:rsidP="00931B80">
      <w:pPr>
        <w:numPr>
          <w:ilvl w:val="0"/>
          <w:numId w:val="11"/>
        </w:numPr>
        <w:spacing w:before="120" w:line="259" w:lineRule="auto"/>
        <w:ind w:left="284" w:hanging="284"/>
        <w:contextualSpacing/>
        <w:jc w:val="both"/>
        <w:rPr>
          <w:rFonts w:eastAsia="Calibri"/>
          <w:szCs w:val="22"/>
          <w:lang w:eastAsia="en-US"/>
        </w:rPr>
      </w:pPr>
      <w:r w:rsidRPr="00931B80">
        <w:rPr>
          <w:rFonts w:eastAsia="Calibri"/>
          <w:szCs w:val="22"/>
          <w:lang w:eastAsia="en-US"/>
        </w:rPr>
        <w:t xml:space="preserve">residenza anagrafica o locatari di alloggio per esigenze di lavoro e di studio nel Comune e nell’immobile per il quale è richiesto il contributo per il sostegno alla locazione; </w:t>
      </w:r>
    </w:p>
    <w:p w:rsidR="00931B80" w:rsidRPr="00931B80" w:rsidRDefault="00931B80" w:rsidP="00931B80">
      <w:pPr>
        <w:numPr>
          <w:ilvl w:val="0"/>
          <w:numId w:val="11"/>
        </w:numPr>
        <w:spacing w:before="120" w:line="259" w:lineRule="auto"/>
        <w:ind w:left="284" w:hanging="284"/>
        <w:contextualSpacing/>
        <w:jc w:val="both"/>
        <w:rPr>
          <w:rFonts w:eastAsia="Calibri"/>
          <w:szCs w:val="22"/>
          <w:lang w:eastAsia="en-US"/>
        </w:rPr>
      </w:pPr>
      <w:r w:rsidRPr="00931B80">
        <w:rPr>
          <w:rFonts w:eastAsia="Calibri"/>
          <w:szCs w:val="22"/>
          <w:lang w:eastAsia="en-US"/>
        </w:rPr>
        <w:t xml:space="preserve">titolarità di un contratto di locazione di unità immobiliare ad uso abitativo regolarmente registrato (sono esclusi gli immobili appartenenti alle categorie catastali Al, A8 e A9); </w:t>
      </w:r>
    </w:p>
    <w:p w:rsidR="00931B80" w:rsidRPr="00931B80" w:rsidRDefault="00931B80" w:rsidP="00931B80">
      <w:pPr>
        <w:numPr>
          <w:ilvl w:val="0"/>
          <w:numId w:val="11"/>
        </w:numPr>
        <w:spacing w:before="120" w:line="259" w:lineRule="auto"/>
        <w:ind w:left="284" w:hanging="284"/>
        <w:contextualSpacing/>
        <w:jc w:val="both"/>
        <w:rPr>
          <w:rFonts w:eastAsia="Calibri"/>
          <w:szCs w:val="22"/>
          <w:lang w:eastAsia="en-US"/>
        </w:rPr>
      </w:pPr>
      <w:r w:rsidRPr="00931B80">
        <w:rPr>
          <w:rFonts w:eastAsia="Calibri"/>
          <w:szCs w:val="22"/>
          <w:lang w:eastAsia="en-US"/>
        </w:rPr>
        <w:t xml:space="preserve">mancanza di titolarità di diritti di proprietà, usufrutto, uso ed abitazione su alloggio adeguato alle esigenze del nucleo familiare (riferimento alloggio adeguato: art. 20 del regolamento regionale n. 2/2000 e s.m. e i.) nell’ambito territoriale del Comune di residenza ovvero nell’ambito </w:t>
      </w:r>
      <w:r w:rsidRPr="00931B80">
        <w:rPr>
          <w:rFonts w:eastAsia="Calibri"/>
          <w:szCs w:val="22"/>
          <w:lang w:eastAsia="en-US"/>
        </w:rPr>
        <w:lastRenderedPageBreak/>
        <w:t xml:space="preserve">territoriale del comune ove domicilia il locatario di alloggio per esigenze di lavoro o di studio. Il presente requisito deve essere posseduto da tutti i componenti il nucleo familiare;   </w:t>
      </w:r>
    </w:p>
    <w:p w:rsidR="00931B80" w:rsidRPr="009D75FB" w:rsidRDefault="00931B80" w:rsidP="00931B80">
      <w:pPr>
        <w:numPr>
          <w:ilvl w:val="0"/>
          <w:numId w:val="11"/>
        </w:numPr>
        <w:spacing w:before="120"/>
        <w:ind w:left="284" w:hanging="284"/>
        <w:contextualSpacing/>
        <w:jc w:val="both"/>
        <w:rPr>
          <w:rFonts w:eastAsia="Calibri"/>
          <w:szCs w:val="22"/>
          <w:lang w:eastAsia="en-US"/>
        </w:rPr>
      </w:pPr>
      <w:r w:rsidRPr="009D75FB">
        <w:rPr>
          <w:rFonts w:eastAsia="Calibri"/>
          <w:szCs w:val="22"/>
          <w:lang w:eastAsia="en-US"/>
        </w:rPr>
        <w:t xml:space="preserve">non avere ottenuto, per le mensilità per le quali è richiesto il contributo, l’attribuzione di altro contributo per il sostegno alla locazione da parte della Regione Lazio, di Enti Locali, associazioni, fondazioni o altri organismi; </w:t>
      </w:r>
    </w:p>
    <w:p w:rsidR="00931B80" w:rsidRPr="009D75FB" w:rsidRDefault="00931B80" w:rsidP="00931B80">
      <w:pPr>
        <w:numPr>
          <w:ilvl w:val="0"/>
          <w:numId w:val="11"/>
        </w:numPr>
        <w:spacing w:before="120"/>
        <w:ind w:left="284" w:hanging="284"/>
        <w:contextualSpacing/>
        <w:jc w:val="both"/>
        <w:rPr>
          <w:rFonts w:eastAsia="Calibri"/>
          <w:szCs w:val="22"/>
          <w:lang w:eastAsia="en-US"/>
        </w:rPr>
      </w:pPr>
      <w:r w:rsidRPr="009D75FB">
        <w:rPr>
          <w:rFonts w:eastAsia="Calibri"/>
          <w:szCs w:val="22"/>
          <w:lang w:eastAsia="en-US"/>
        </w:rPr>
        <w:t xml:space="preserve">non essere assegnatari di alloggi di edilizia residenziale pubblica destinati all’assistenza abitativa e di edilizia agevolata/convenzionata; </w:t>
      </w:r>
    </w:p>
    <w:p w:rsidR="00931B80" w:rsidRPr="009D75FB" w:rsidRDefault="00931B80" w:rsidP="00931B80">
      <w:pPr>
        <w:numPr>
          <w:ilvl w:val="0"/>
          <w:numId w:val="11"/>
        </w:numPr>
        <w:spacing w:before="120"/>
        <w:ind w:left="284" w:hanging="284"/>
        <w:contextualSpacing/>
        <w:jc w:val="both"/>
        <w:rPr>
          <w:rFonts w:eastAsia="Calibri"/>
          <w:szCs w:val="22"/>
          <w:lang w:eastAsia="en-US"/>
        </w:rPr>
      </w:pPr>
      <w:r w:rsidRPr="009D75FB">
        <w:rPr>
          <w:rFonts w:eastAsia="Calibri"/>
          <w:szCs w:val="22"/>
          <w:lang w:eastAsia="en-US"/>
        </w:rPr>
        <w:t xml:space="preserve">ISEE del nucleo familiare non superiore ad € 14.000,00 rispetto al quale l’incidenza del canone annuo corrisposto, risulti superiore al 24%. </w:t>
      </w:r>
    </w:p>
    <w:p w:rsidR="00931B80" w:rsidRPr="009D75FB" w:rsidRDefault="00931B80" w:rsidP="00931B80">
      <w:pPr>
        <w:spacing w:before="120"/>
        <w:ind w:left="284"/>
        <w:contextualSpacing/>
        <w:jc w:val="both"/>
        <w:rPr>
          <w:rFonts w:eastAsia="Calibri"/>
          <w:i/>
          <w:iCs/>
          <w:szCs w:val="22"/>
          <w:lang w:eastAsia="en-US"/>
        </w:rPr>
      </w:pPr>
      <w:r w:rsidRPr="009D75FB">
        <w:rPr>
          <w:rFonts w:eastAsia="Calibri"/>
          <w:i/>
          <w:iCs/>
          <w:szCs w:val="22"/>
          <w:lang w:eastAsia="en-US"/>
        </w:rPr>
        <w:t xml:space="preserve">L’ISEE di riferimento è quello in corso di validità alla data di presentazione della domanda ed il valore del canone annuo, al netto degli oneri condominiali, è riferito all’anno indicato nel bando comunale, risultante dai contratti di locazione regolarmente registrati. La percentuale di incidenza è determinata: incidenza = (canone annuo effettivamente pagato/ISEE) x 100. </w:t>
      </w:r>
    </w:p>
    <w:p w:rsidR="00931B80" w:rsidRPr="009D75FB" w:rsidRDefault="00931B80" w:rsidP="00931B80">
      <w:pPr>
        <w:spacing w:before="120"/>
        <w:ind w:left="284"/>
        <w:contextualSpacing/>
        <w:jc w:val="both"/>
        <w:rPr>
          <w:szCs w:val="23"/>
        </w:rPr>
      </w:pPr>
      <w:r w:rsidRPr="009D75FB">
        <w:rPr>
          <w:rFonts w:eastAsia="Calibri"/>
          <w:szCs w:val="22"/>
          <w:lang w:eastAsia="en-US"/>
        </w:rPr>
        <w:t>oppure</w:t>
      </w:r>
    </w:p>
    <w:p w:rsidR="00931B80" w:rsidRPr="009D75FB" w:rsidRDefault="00931B80" w:rsidP="00931B80">
      <w:pPr>
        <w:spacing w:before="120"/>
        <w:ind w:left="284"/>
        <w:contextualSpacing/>
        <w:jc w:val="both"/>
        <w:rPr>
          <w:rFonts w:eastAsia="Calibri"/>
          <w:i/>
          <w:iCs/>
          <w:szCs w:val="22"/>
          <w:lang w:eastAsia="en-US"/>
        </w:rPr>
      </w:pPr>
      <w:r w:rsidRPr="009D75FB">
        <w:rPr>
          <w:rFonts w:eastAsia="Calibri"/>
          <w:i/>
          <w:iCs/>
          <w:szCs w:val="22"/>
          <w:lang w:eastAsia="en-US"/>
        </w:rPr>
        <w:t xml:space="preserve">ISEE del nucleo familiare non superiore ad € 35.000,00 per i soggetti che dichiarino di aver subito, una perdita del proprio reddito IRPEF superiore al 25%. </w:t>
      </w:r>
    </w:p>
    <w:p w:rsidR="00931B80" w:rsidRPr="009D75FB" w:rsidRDefault="00931B80" w:rsidP="00931B80">
      <w:pPr>
        <w:spacing w:before="120"/>
        <w:ind w:left="284"/>
        <w:contextualSpacing/>
        <w:jc w:val="both"/>
        <w:rPr>
          <w:rFonts w:eastAsia="Calibri"/>
          <w:i/>
          <w:iCs/>
          <w:szCs w:val="22"/>
          <w:lang w:eastAsia="en-US"/>
        </w:rPr>
      </w:pPr>
      <w:r w:rsidRPr="009D75FB">
        <w:rPr>
          <w:rFonts w:eastAsia="Calibri"/>
          <w:i/>
          <w:iCs/>
          <w:szCs w:val="22"/>
          <w:lang w:eastAsia="en-US"/>
        </w:rPr>
        <w:t xml:space="preserve">La riduzione del reddito, sulla base di quanto indicato nel bando comunale, può essere certificata attraverso l’ISEE corrente in corso di validità alla data della presentazione domanda o, in alternativa, mediante il confronto tra le dichiarazioni fiscali 2022/2021 dei componenti del nucleo familiare. </w:t>
      </w:r>
    </w:p>
    <w:p w:rsidR="009D75FB" w:rsidRPr="009D75FB" w:rsidRDefault="00931B80" w:rsidP="00931B80">
      <w:pPr>
        <w:autoSpaceDE w:val="0"/>
        <w:autoSpaceDN w:val="0"/>
        <w:adjustRightInd w:val="0"/>
        <w:spacing w:before="120"/>
        <w:jc w:val="both"/>
        <w:rPr>
          <w:rFonts w:eastAsia="Calibri"/>
          <w:szCs w:val="22"/>
          <w:lang w:eastAsia="en-US"/>
        </w:rPr>
      </w:pPr>
      <w:bookmarkStart w:id="3" w:name="_Hlk117842408"/>
      <w:r w:rsidRPr="009D75FB">
        <w:rPr>
          <w:b/>
          <w:bCs/>
          <w:color w:val="000000"/>
          <w:szCs w:val="22"/>
        </w:rPr>
        <w:t>Il</w:t>
      </w:r>
      <w:r w:rsidRPr="009D75FB">
        <w:rPr>
          <w:rFonts w:eastAsia="Calibri"/>
          <w:b/>
          <w:bCs/>
          <w:szCs w:val="22"/>
          <w:lang w:eastAsia="en-US"/>
        </w:rPr>
        <w:t xml:space="preserve"> contributo per il sostegno alle abitazioni in locazione, non è cumulabile con la quota destinata all’affitto del cd. Reddito di cittadinanza</w:t>
      </w:r>
      <w:bookmarkStart w:id="4" w:name="_Hlk82164729"/>
      <w:r w:rsidRPr="009D75FB">
        <w:rPr>
          <w:rFonts w:eastAsia="Calibri"/>
          <w:b/>
          <w:bCs/>
          <w:szCs w:val="22"/>
          <w:lang w:eastAsia="en-US"/>
        </w:rPr>
        <w:t>.</w:t>
      </w:r>
      <w:r w:rsidRPr="009D75FB">
        <w:rPr>
          <w:rFonts w:eastAsia="Calibri"/>
          <w:szCs w:val="22"/>
          <w:lang w:eastAsia="en-US"/>
        </w:rPr>
        <w:t xml:space="preserve"> </w:t>
      </w:r>
      <w:bookmarkEnd w:id="4"/>
      <w:r w:rsidRPr="009D75FB">
        <w:rPr>
          <w:rFonts w:eastAsia="Calibri"/>
          <w:szCs w:val="22"/>
          <w:lang w:eastAsia="en-US"/>
        </w:rPr>
        <w:t>Il Comune successivamente al pagamento del contributo, comunica all’INPS la lista dei beneficiari, ovvero, comunque, interloquisce con l’INPS secondo modalità dallo stesso indicate.</w:t>
      </w:r>
    </w:p>
    <w:bookmarkEnd w:id="3"/>
    <w:p w:rsidR="00931B80" w:rsidRDefault="00931B80" w:rsidP="00931B80">
      <w:pPr>
        <w:spacing w:before="120"/>
        <w:ind w:left="284"/>
        <w:contextualSpacing/>
        <w:jc w:val="both"/>
        <w:rPr>
          <w:rFonts w:eastAsia="Calibri"/>
          <w:szCs w:val="22"/>
          <w:lang w:eastAsia="en-US"/>
        </w:rPr>
      </w:pPr>
    </w:p>
    <w:p w:rsidR="009D75FB" w:rsidRPr="009D75FB" w:rsidRDefault="009D75FB" w:rsidP="00931B80">
      <w:pPr>
        <w:spacing w:before="120"/>
        <w:ind w:left="284"/>
        <w:contextualSpacing/>
        <w:jc w:val="both"/>
        <w:rPr>
          <w:rFonts w:eastAsia="Calibri"/>
          <w:szCs w:val="22"/>
          <w:lang w:eastAsia="en-US"/>
        </w:rPr>
      </w:pPr>
    </w:p>
    <w:p w:rsidR="009D75FB" w:rsidRDefault="009D75FB" w:rsidP="009D75FB">
      <w:pPr>
        <w:autoSpaceDE w:val="0"/>
        <w:autoSpaceDN w:val="0"/>
        <w:adjustRightInd w:val="0"/>
        <w:jc w:val="center"/>
        <w:rPr>
          <w:b/>
          <w:bCs/>
          <w:iCs/>
          <w:sz w:val="28"/>
        </w:rPr>
      </w:pPr>
      <w:r w:rsidRPr="009D75FB">
        <w:rPr>
          <w:b/>
          <w:bCs/>
          <w:iCs/>
          <w:sz w:val="28"/>
        </w:rPr>
        <w:t>DOMANDA DI PARTECIPAZIONE</w:t>
      </w:r>
    </w:p>
    <w:p w:rsidR="009D75FB" w:rsidRDefault="009D75FB" w:rsidP="009D75FB">
      <w:pPr>
        <w:autoSpaceDE w:val="0"/>
        <w:autoSpaceDN w:val="0"/>
        <w:adjustRightInd w:val="0"/>
        <w:jc w:val="center"/>
        <w:rPr>
          <w:b/>
          <w:bCs/>
          <w:iCs/>
          <w:sz w:val="28"/>
        </w:rPr>
      </w:pPr>
    </w:p>
    <w:p w:rsidR="009D75FB" w:rsidRPr="009D75FB" w:rsidRDefault="009D75FB" w:rsidP="009D75FB">
      <w:pPr>
        <w:widowControl w:val="0"/>
        <w:autoSpaceDE w:val="0"/>
        <w:autoSpaceDN w:val="0"/>
        <w:adjustRightInd w:val="0"/>
        <w:spacing w:line="273" w:lineRule="atLeast"/>
        <w:ind w:right="284"/>
        <w:jc w:val="both"/>
        <w:rPr>
          <w:rFonts w:eastAsia="Calibri"/>
          <w:lang w:eastAsia="en-US"/>
        </w:rPr>
      </w:pPr>
      <w:r w:rsidRPr="009D75FB">
        <w:rPr>
          <w:rFonts w:eastAsia="Calibri"/>
          <w:lang w:eastAsia="en-US"/>
        </w:rPr>
        <w:t>Il richiedente presenta la domanda di contributo utilizzando apposito modello fornito dal Comune.</w:t>
      </w:r>
    </w:p>
    <w:p w:rsidR="009D75FB" w:rsidRPr="009D75FB" w:rsidRDefault="009D75FB" w:rsidP="009D75FB">
      <w:pPr>
        <w:widowControl w:val="0"/>
        <w:autoSpaceDE w:val="0"/>
        <w:autoSpaceDN w:val="0"/>
        <w:adjustRightInd w:val="0"/>
        <w:spacing w:line="273" w:lineRule="atLeast"/>
        <w:ind w:right="-1"/>
        <w:jc w:val="both"/>
        <w:rPr>
          <w:rFonts w:eastAsia="Calibri"/>
          <w:lang w:eastAsia="en-US"/>
        </w:rPr>
      </w:pPr>
      <w:r w:rsidRPr="009D75FB">
        <w:rPr>
          <w:rFonts w:eastAsia="Calibri"/>
          <w:lang w:eastAsia="en-US"/>
        </w:rPr>
        <w:t>Il possesso dei suddetti requisiti, ai sensi degli artt. 46 e 47 del DPR 28 dicembre 2000, n. 445, consapevole delle sanzioni penali, nel caso di dichiarazioni non veritiere e falsità negli atti, richiamate dall’art. 76 del DPR n. 445/2000.</w:t>
      </w:r>
    </w:p>
    <w:p w:rsidR="009D75FB" w:rsidRPr="009D75FB" w:rsidRDefault="009D75FB" w:rsidP="009D75FB">
      <w:pPr>
        <w:autoSpaceDE w:val="0"/>
        <w:autoSpaceDN w:val="0"/>
        <w:adjustRightInd w:val="0"/>
        <w:spacing w:before="120"/>
        <w:jc w:val="both"/>
        <w:rPr>
          <w:color w:val="000000"/>
        </w:rPr>
      </w:pPr>
      <w:r w:rsidRPr="009D75FB">
        <w:rPr>
          <w:color w:val="000000"/>
        </w:rPr>
        <w:t>La domanda deve necessariamente comprendere la seguente documentazione:</w:t>
      </w:r>
    </w:p>
    <w:p w:rsidR="009D75FB" w:rsidRPr="009D75FB" w:rsidRDefault="009D75FB" w:rsidP="009D75FB">
      <w:pPr>
        <w:pStyle w:val="Paragrafoelenco"/>
        <w:numPr>
          <w:ilvl w:val="0"/>
          <w:numId w:val="12"/>
        </w:numPr>
        <w:ind w:left="721" w:hanging="437"/>
        <w:jc w:val="both"/>
        <w:rPr>
          <w:color w:val="000000"/>
          <w:sz w:val="24"/>
          <w:szCs w:val="24"/>
        </w:rPr>
      </w:pPr>
      <w:r w:rsidRPr="009D75FB">
        <w:rPr>
          <w:color w:val="000000"/>
          <w:sz w:val="24"/>
          <w:szCs w:val="24"/>
        </w:rPr>
        <w:t>documento di identità in corso di validità;</w:t>
      </w:r>
    </w:p>
    <w:p w:rsidR="009D75FB" w:rsidRPr="009D75FB" w:rsidRDefault="009D75FB" w:rsidP="009D75FB">
      <w:pPr>
        <w:pStyle w:val="Paragrafoelenco"/>
        <w:numPr>
          <w:ilvl w:val="0"/>
          <w:numId w:val="12"/>
        </w:numPr>
        <w:ind w:hanging="436"/>
        <w:contextualSpacing/>
        <w:jc w:val="both"/>
        <w:rPr>
          <w:color w:val="000000"/>
          <w:sz w:val="24"/>
          <w:szCs w:val="24"/>
        </w:rPr>
      </w:pPr>
      <w:r w:rsidRPr="009D75FB">
        <w:rPr>
          <w:color w:val="000000"/>
          <w:sz w:val="24"/>
          <w:szCs w:val="24"/>
        </w:rPr>
        <w:t>permesso di soggiorno o carta di soggiorno in corso di validità, per gli inquilini cittadini di uno Stato non appartenente all’Unione Europea;</w:t>
      </w:r>
    </w:p>
    <w:p w:rsidR="009D75FB" w:rsidRPr="009D75FB" w:rsidRDefault="009D75FB" w:rsidP="009D75FB">
      <w:pPr>
        <w:pStyle w:val="Paragrafoelenco"/>
        <w:numPr>
          <w:ilvl w:val="0"/>
          <w:numId w:val="12"/>
        </w:numPr>
        <w:ind w:hanging="436"/>
        <w:contextualSpacing/>
        <w:jc w:val="both"/>
        <w:rPr>
          <w:color w:val="000000"/>
          <w:sz w:val="24"/>
          <w:szCs w:val="24"/>
        </w:rPr>
      </w:pPr>
      <w:r w:rsidRPr="009D75FB">
        <w:rPr>
          <w:color w:val="000000"/>
          <w:sz w:val="24"/>
          <w:szCs w:val="24"/>
        </w:rPr>
        <w:t>contratto di locazione ad uso abitativo, regolarmente registrato ed intestato al richiedente, per il quale è richiesto il contributo;</w:t>
      </w:r>
    </w:p>
    <w:p w:rsidR="009D75FB" w:rsidRPr="009D75FB" w:rsidRDefault="009D75FB" w:rsidP="009D75FB">
      <w:pPr>
        <w:pStyle w:val="Paragrafoelenco"/>
        <w:numPr>
          <w:ilvl w:val="0"/>
          <w:numId w:val="12"/>
        </w:numPr>
        <w:ind w:hanging="436"/>
        <w:contextualSpacing/>
        <w:jc w:val="both"/>
        <w:rPr>
          <w:sz w:val="24"/>
          <w:szCs w:val="24"/>
        </w:rPr>
      </w:pPr>
      <w:r w:rsidRPr="009D75FB">
        <w:rPr>
          <w:sz w:val="24"/>
          <w:szCs w:val="24"/>
        </w:rPr>
        <w:t>ISEE ordinario in corso di validità;</w:t>
      </w:r>
    </w:p>
    <w:p w:rsidR="009D75FB" w:rsidRPr="009D75FB" w:rsidRDefault="009D75FB" w:rsidP="009D75FB">
      <w:pPr>
        <w:pStyle w:val="Paragrafoelenco"/>
        <w:numPr>
          <w:ilvl w:val="0"/>
          <w:numId w:val="12"/>
        </w:numPr>
        <w:ind w:hanging="436"/>
        <w:contextualSpacing/>
        <w:jc w:val="both"/>
        <w:rPr>
          <w:sz w:val="24"/>
          <w:szCs w:val="24"/>
        </w:rPr>
      </w:pPr>
      <w:r w:rsidRPr="009D75FB">
        <w:rPr>
          <w:sz w:val="24"/>
          <w:szCs w:val="24"/>
        </w:rPr>
        <w:t>ISEE corrente in corso di validità o, in alternativa, dichiarazioni fiscali 2022/2021 dei componenti del nucleo familiare.</w:t>
      </w:r>
    </w:p>
    <w:p w:rsidR="009D75FB" w:rsidRPr="009D75FB" w:rsidRDefault="009D75FB" w:rsidP="009D75FB">
      <w:pPr>
        <w:spacing w:before="240" w:after="120"/>
        <w:jc w:val="both"/>
        <w:rPr>
          <w:rFonts w:eastAsia="Calibri"/>
          <w:lang w:eastAsia="en-US"/>
        </w:rPr>
      </w:pPr>
      <w:r w:rsidRPr="009D75FB">
        <w:rPr>
          <w:rFonts w:eastAsia="Calibri"/>
          <w:lang w:eastAsia="en-US"/>
        </w:rPr>
        <w:t>Qualora nel corso dell’anno 2022, per il medesimo alloggio, è stato rinnovato il contratto di locazione scaduto, il richiedente allega alla domanda copia di ambedue i contratti di locazione regolarmente registrati.</w:t>
      </w:r>
    </w:p>
    <w:p w:rsidR="009D75FB" w:rsidRPr="009D75FB" w:rsidRDefault="009D75FB" w:rsidP="009D75FB">
      <w:pPr>
        <w:autoSpaceDE w:val="0"/>
        <w:autoSpaceDN w:val="0"/>
        <w:adjustRightInd w:val="0"/>
        <w:ind w:right="-1"/>
        <w:contextualSpacing/>
        <w:jc w:val="both"/>
        <w:rPr>
          <w:rFonts w:eastAsia="Calibri"/>
          <w:iCs/>
        </w:rPr>
      </w:pPr>
      <w:r w:rsidRPr="009D75FB">
        <w:rPr>
          <w:rFonts w:eastAsia="Calibri"/>
          <w:iCs/>
        </w:rPr>
        <w:lastRenderedPageBreak/>
        <w:t xml:space="preserve">Variazioni ai requisiti e alle condizioni indicate nella domanda devono essere comunicate ai preposti Uffici comunali ai fini dell’ottenimento del contributo. </w:t>
      </w:r>
    </w:p>
    <w:p w:rsidR="009D75FB" w:rsidRPr="009D75FB" w:rsidRDefault="009D75FB" w:rsidP="009D75FB">
      <w:pPr>
        <w:autoSpaceDE w:val="0"/>
        <w:autoSpaceDN w:val="0"/>
        <w:adjustRightInd w:val="0"/>
        <w:jc w:val="center"/>
        <w:rPr>
          <w:b/>
          <w:bCs/>
          <w:iCs/>
        </w:rPr>
      </w:pPr>
    </w:p>
    <w:p w:rsidR="009D75FB" w:rsidRPr="009D75FB" w:rsidRDefault="009D75FB" w:rsidP="009D75FB">
      <w:pPr>
        <w:autoSpaceDE w:val="0"/>
        <w:autoSpaceDN w:val="0"/>
        <w:adjustRightInd w:val="0"/>
        <w:jc w:val="center"/>
        <w:rPr>
          <w:b/>
          <w:bCs/>
          <w:sz w:val="28"/>
        </w:rPr>
      </w:pPr>
      <w:r w:rsidRPr="009D75FB">
        <w:rPr>
          <w:b/>
          <w:bCs/>
          <w:sz w:val="28"/>
        </w:rPr>
        <w:t>CONTRIBUTO</w:t>
      </w:r>
    </w:p>
    <w:p w:rsidR="009D75FB" w:rsidRPr="009D75FB" w:rsidRDefault="009D75FB" w:rsidP="009D75FB">
      <w:pPr>
        <w:spacing w:before="240" w:after="120"/>
        <w:jc w:val="both"/>
        <w:rPr>
          <w:rFonts w:eastAsia="Calibri"/>
          <w:lang w:eastAsia="en-US"/>
        </w:rPr>
      </w:pPr>
      <w:bookmarkStart w:id="5" w:name="_Hlk88733413"/>
      <w:r w:rsidRPr="009D75FB">
        <w:rPr>
          <w:rFonts w:eastAsia="Calibri"/>
          <w:u w:val="single"/>
          <w:lang w:eastAsia="en-US"/>
        </w:rPr>
        <w:t xml:space="preserve">Il contributo comunale erogato ai soggetti destinatari </w:t>
      </w:r>
      <w:bookmarkStart w:id="6" w:name="_Hlk82773128"/>
      <w:r w:rsidRPr="009D75FB">
        <w:rPr>
          <w:rFonts w:eastAsia="Calibri"/>
          <w:u w:val="single"/>
          <w:lang w:eastAsia="en-US"/>
        </w:rPr>
        <w:t>non potrà superare il 40% del costo del canone annuo</w:t>
      </w:r>
      <w:r w:rsidRPr="009D75FB">
        <w:rPr>
          <w:rFonts w:eastAsia="Calibri"/>
          <w:color w:val="FF0000"/>
          <w:u w:val="single"/>
          <w:lang w:eastAsia="en-US"/>
        </w:rPr>
        <w:t xml:space="preserve"> </w:t>
      </w:r>
      <w:r w:rsidRPr="009D75FB">
        <w:rPr>
          <w:rFonts w:eastAsia="Calibri"/>
          <w:u w:val="single"/>
          <w:lang w:eastAsia="en-US"/>
        </w:rPr>
        <w:t>effettivamente versato e comunque non superiore ad un contributo totale di € 2.000,00 per ogni singolo richiedente, nei limiti delle disponibilità regionale erogata al Comune.</w:t>
      </w:r>
      <w:bookmarkEnd w:id="5"/>
      <w:bookmarkEnd w:id="6"/>
    </w:p>
    <w:p w:rsidR="009D75FB" w:rsidRPr="009D75FB" w:rsidRDefault="009D75FB" w:rsidP="009D75FB">
      <w:pPr>
        <w:spacing w:before="120" w:after="120"/>
        <w:jc w:val="both"/>
        <w:rPr>
          <w:rFonts w:eastAsia="Calibri"/>
          <w:lang w:eastAsia="en-US"/>
        </w:rPr>
      </w:pPr>
      <w:bookmarkStart w:id="7" w:name="_Hlk88733472"/>
      <w:bookmarkEnd w:id="7"/>
      <w:r w:rsidRPr="009D75FB">
        <w:rPr>
          <w:rFonts w:eastAsia="Calibri"/>
          <w:lang w:eastAsia="en-US"/>
        </w:rPr>
        <w:t>Alla scadenza dei termini previsti dal presente Avviso, il Comune provvede alla quantificazione dell’importo complessivamente riconosciuto ai richiedenti ammessi nella graduatoria 2022 ed alla trasmissione alla Regione Lazio della “richiesta comunale delle risorse”.</w:t>
      </w:r>
    </w:p>
    <w:p w:rsidR="009D75FB" w:rsidRPr="009D75FB" w:rsidRDefault="009D75FB" w:rsidP="009D75FB">
      <w:pPr>
        <w:pStyle w:val="Paragrafoelenco"/>
        <w:ind w:left="0" w:right="-1"/>
        <w:jc w:val="both"/>
        <w:rPr>
          <w:rFonts w:eastAsia="Calibri"/>
          <w:sz w:val="24"/>
          <w:szCs w:val="24"/>
        </w:rPr>
      </w:pPr>
      <w:r w:rsidRPr="009D75FB">
        <w:rPr>
          <w:rFonts w:eastAsia="Calibri"/>
          <w:sz w:val="24"/>
          <w:szCs w:val="24"/>
        </w:rPr>
        <w:t>Il Comune, a seguito della richiesta comunale di contributo trasmessa alla Regione e nei limiti della disponibilità regionale erogata, potrà liquidare percentuali inferiori al 100% del contributo spettante.</w:t>
      </w:r>
    </w:p>
    <w:p w:rsidR="009D75FB" w:rsidRDefault="009D75FB" w:rsidP="009D75FB">
      <w:pPr>
        <w:autoSpaceDE w:val="0"/>
        <w:autoSpaceDN w:val="0"/>
        <w:adjustRightInd w:val="0"/>
        <w:jc w:val="center"/>
        <w:rPr>
          <w:b/>
          <w:bCs/>
        </w:rPr>
      </w:pPr>
    </w:p>
    <w:p w:rsidR="009D75FB" w:rsidRDefault="009D75FB" w:rsidP="009D75FB">
      <w:pPr>
        <w:autoSpaceDE w:val="0"/>
        <w:autoSpaceDN w:val="0"/>
        <w:adjustRightInd w:val="0"/>
        <w:jc w:val="center"/>
        <w:rPr>
          <w:b/>
          <w:bCs/>
        </w:rPr>
      </w:pPr>
    </w:p>
    <w:p w:rsidR="009D75FB" w:rsidRPr="00ED5FB2" w:rsidRDefault="009D75FB" w:rsidP="009D75FB">
      <w:pPr>
        <w:pStyle w:val="Rientrocorpodeltesto"/>
        <w:spacing w:after="0"/>
        <w:ind w:left="0"/>
        <w:jc w:val="center"/>
        <w:rPr>
          <w:b/>
        </w:rPr>
      </w:pPr>
      <w:r w:rsidRPr="009D75FB">
        <w:rPr>
          <w:b/>
          <w:sz w:val="28"/>
        </w:rPr>
        <w:t>TERMINI E MODALITA’ DI PRESENTAZIONE DELLA DOMANDA</w:t>
      </w:r>
    </w:p>
    <w:p w:rsidR="009D75FB" w:rsidRPr="009D75FB" w:rsidRDefault="009D75FB" w:rsidP="009D75FB">
      <w:pPr>
        <w:autoSpaceDE w:val="0"/>
        <w:autoSpaceDN w:val="0"/>
        <w:adjustRightInd w:val="0"/>
        <w:rPr>
          <w:b/>
          <w:bCs/>
          <w:iCs/>
          <w:sz w:val="28"/>
        </w:rPr>
      </w:pPr>
    </w:p>
    <w:p w:rsidR="00E2119C" w:rsidRPr="00E2119C" w:rsidRDefault="00E2119C" w:rsidP="00E2119C">
      <w:pPr>
        <w:pStyle w:val="Corpodeltesto3"/>
        <w:rPr>
          <w:sz w:val="24"/>
          <w:szCs w:val="28"/>
        </w:rPr>
      </w:pPr>
      <w:r w:rsidRPr="00E2119C">
        <w:rPr>
          <w:sz w:val="24"/>
          <w:szCs w:val="28"/>
        </w:rPr>
        <w:t>La domanda di partecipazione al bando dovrà essere compilata esclusivamente sul modello messo a disposizione dal competente Ufficio comunale (Allegato B) e dovrà pervenire al Comune di Carpineto Romano tramite:</w:t>
      </w:r>
    </w:p>
    <w:p w:rsidR="00E2119C" w:rsidRDefault="00E2119C" w:rsidP="00E2119C">
      <w:pPr>
        <w:pStyle w:val="Corpodeltesto3"/>
        <w:rPr>
          <w:sz w:val="24"/>
          <w:szCs w:val="28"/>
        </w:rPr>
      </w:pPr>
      <w:r w:rsidRPr="00E2119C">
        <w:rPr>
          <w:sz w:val="24"/>
          <w:szCs w:val="28"/>
        </w:rPr>
        <w:t>- consegna a mano presso l’</w:t>
      </w:r>
      <w:r w:rsidR="00146998">
        <w:rPr>
          <w:sz w:val="24"/>
          <w:szCs w:val="28"/>
        </w:rPr>
        <w:t>Ufficio P</w:t>
      </w:r>
      <w:r w:rsidRPr="00E2119C">
        <w:rPr>
          <w:sz w:val="24"/>
          <w:szCs w:val="28"/>
        </w:rPr>
        <w:t>rotocollo</w:t>
      </w:r>
    </w:p>
    <w:p w:rsidR="00756ED1" w:rsidRDefault="00756ED1" w:rsidP="00E2119C">
      <w:pPr>
        <w:pStyle w:val="Corpodeltesto3"/>
        <w:rPr>
          <w:sz w:val="24"/>
          <w:szCs w:val="28"/>
        </w:rPr>
      </w:pPr>
      <w:r>
        <w:rPr>
          <w:sz w:val="24"/>
          <w:szCs w:val="28"/>
        </w:rPr>
        <w:t xml:space="preserve">- tramite email al seguente indirizzo: </w:t>
      </w:r>
      <w:r w:rsidR="007B7DEC">
        <w:rPr>
          <w:sz w:val="24"/>
          <w:szCs w:val="28"/>
        </w:rPr>
        <w:t>protocollocarpineto@carpinetoromano.it</w:t>
      </w:r>
    </w:p>
    <w:p w:rsidR="00E2119C" w:rsidRDefault="00756ED1" w:rsidP="00E2119C">
      <w:pPr>
        <w:pStyle w:val="Corpodeltesto3"/>
        <w:rPr>
          <w:sz w:val="24"/>
          <w:szCs w:val="28"/>
        </w:rPr>
      </w:pPr>
      <w:r>
        <w:rPr>
          <w:sz w:val="28"/>
          <w:szCs w:val="28"/>
        </w:rPr>
        <w:t xml:space="preserve">- </w:t>
      </w:r>
      <w:r w:rsidR="00E2119C" w:rsidRPr="00756ED1">
        <w:rPr>
          <w:sz w:val="24"/>
          <w:szCs w:val="28"/>
        </w:rPr>
        <w:t xml:space="preserve">a mezzo pec al seguente indirizzo: </w:t>
      </w:r>
      <w:hyperlink r:id="rId9" w:history="1">
        <w:r w:rsidRPr="00376339">
          <w:rPr>
            <w:rStyle w:val="Collegamentoipertestuale"/>
            <w:sz w:val="24"/>
            <w:szCs w:val="28"/>
          </w:rPr>
          <w:t>segreteriacarpinetoromano@pec.provincia.roma.it</w:t>
        </w:r>
      </w:hyperlink>
    </w:p>
    <w:p w:rsidR="00146998" w:rsidRPr="00146998" w:rsidRDefault="00146998" w:rsidP="00146998">
      <w:pPr>
        <w:pStyle w:val="Corpodeltesto3"/>
        <w:rPr>
          <w:b/>
          <w:bCs/>
          <w:sz w:val="24"/>
          <w:szCs w:val="22"/>
          <w:u w:val="single"/>
        </w:rPr>
      </w:pPr>
      <w:r w:rsidRPr="00F93E96">
        <w:rPr>
          <w:b/>
          <w:bCs/>
          <w:sz w:val="24"/>
          <w:szCs w:val="22"/>
          <w:u w:val="single"/>
        </w:rPr>
        <w:t>Entro il termine di venerdì 14 aprile 2023.</w:t>
      </w:r>
    </w:p>
    <w:p w:rsidR="00146998" w:rsidRPr="00146998" w:rsidRDefault="00146998" w:rsidP="00146998">
      <w:pPr>
        <w:spacing w:before="120" w:after="120"/>
        <w:jc w:val="both"/>
        <w:rPr>
          <w:rFonts w:eastAsia="Calibri"/>
          <w:szCs w:val="22"/>
          <w:lang w:eastAsia="en-US"/>
        </w:rPr>
      </w:pPr>
      <w:r w:rsidRPr="00146998">
        <w:rPr>
          <w:rFonts w:eastAsia="Calibri"/>
          <w:szCs w:val="22"/>
          <w:lang w:eastAsia="en-US"/>
        </w:rPr>
        <w:t>Le domande incomplete o prive della documentazione richiesta non saranno ritenute valide ai fini della formazione della graduatoria.</w:t>
      </w:r>
    </w:p>
    <w:p w:rsidR="00146998" w:rsidRPr="00146998" w:rsidRDefault="00146998" w:rsidP="00146998">
      <w:pPr>
        <w:pStyle w:val="Rientrocorpodeltesto"/>
        <w:tabs>
          <w:tab w:val="left" w:pos="360"/>
        </w:tabs>
        <w:ind w:left="0"/>
        <w:jc w:val="both"/>
        <w:rPr>
          <w:szCs w:val="22"/>
        </w:rPr>
      </w:pPr>
      <w:r w:rsidRPr="00146998">
        <w:rPr>
          <w:szCs w:val="22"/>
        </w:rPr>
        <w:t>Spetta all’Amministrazione Comunale procedere a idonei controlli, anche a campione, circa la veridicità delle dichiarazioni rese.</w:t>
      </w:r>
    </w:p>
    <w:p w:rsidR="00931B80" w:rsidRPr="00931B80" w:rsidRDefault="00931B80" w:rsidP="00931B80">
      <w:pPr>
        <w:pStyle w:val="Corpotesto"/>
        <w:jc w:val="center"/>
        <w:rPr>
          <w:rFonts w:ascii="Times New Roman" w:hAnsi="Times New Roman"/>
          <w:b/>
          <w:sz w:val="28"/>
          <w:szCs w:val="24"/>
        </w:rPr>
      </w:pPr>
    </w:p>
    <w:p w:rsidR="00931B80" w:rsidRDefault="00946802" w:rsidP="00946802">
      <w:pPr>
        <w:spacing w:before="120" w:after="120"/>
        <w:rPr>
          <w:bCs/>
          <w:iCs/>
          <w:sz w:val="28"/>
          <w:szCs w:val="22"/>
        </w:rPr>
      </w:pPr>
      <w:r>
        <w:rPr>
          <w:bCs/>
          <w:iCs/>
          <w:sz w:val="28"/>
          <w:szCs w:val="22"/>
        </w:rPr>
        <w:t xml:space="preserve">Carpineto Romano, lì </w:t>
      </w:r>
      <w:r w:rsidR="00F93E96">
        <w:rPr>
          <w:bCs/>
          <w:iCs/>
          <w:sz w:val="28"/>
          <w:szCs w:val="22"/>
        </w:rPr>
        <w:t>13/03/2023</w:t>
      </w:r>
    </w:p>
    <w:p w:rsidR="00946802" w:rsidRDefault="00946802" w:rsidP="00946802">
      <w:pPr>
        <w:spacing w:before="120" w:after="120"/>
        <w:rPr>
          <w:bCs/>
          <w:iCs/>
          <w:sz w:val="28"/>
          <w:szCs w:val="22"/>
        </w:rPr>
      </w:pPr>
    </w:p>
    <w:p w:rsidR="00946802" w:rsidRDefault="00946802" w:rsidP="00946802">
      <w:pPr>
        <w:spacing w:before="120" w:after="120"/>
        <w:rPr>
          <w:bCs/>
          <w:iCs/>
          <w:sz w:val="28"/>
          <w:szCs w:val="22"/>
        </w:rPr>
      </w:pPr>
    </w:p>
    <w:p w:rsidR="00946802" w:rsidRDefault="00946802" w:rsidP="00946802">
      <w:pPr>
        <w:spacing w:before="120" w:after="120"/>
        <w:jc w:val="right"/>
        <w:rPr>
          <w:bCs/>
          <w:iCs/>
          <w:sz w:val="28"/>
          <w:szCs w:val="22"/>
        </w:rPr>
      </w:pPr>
      <w:r>
        <w:rPr>
          <w:bCs/>
          <w:iCs/>
          <w:sz w:val="28"/>
          <w:szCs w:val="22"/>
        </w:rPr>
        <w:t>IL RESPONSABILE DELL’AREA</w:t>
      </w:r>
    </w:p>
    <w:p w:rsidR="00946802" w:rsidRPr="00DE6E87" w:rsidRDefault="00946802" w:rsidP="00946802">
      <w:pPr>
        <w:spacing w:before="120" w:after="120"/>
        <w:ind w:left="4956" w:firstLine="708"/>
        <w:jc w:val="center"/>
        <w:rPr>
          <w:bCs/>
          <w:iCs/>
          <w:sz w:val="28"/>
          <w:szCs w:val="22"/>
        </w:rPr>
      </w:pPr>
      <w:r>
        <w:rPr>
          <w:bCs/>
          <w:iCs/>
          <w:sz w:val="28"/>
          <w:szCs w:val="22"/>
        </w:rPr>
        <w:t>Dott. Stefano Cacciotti</w:t>
      </w:r>
    </w:p>
    <w:p w:rsidR="00C33BE0" w:rsidRDefault="00C33BE0" w:rsidP="00C33BE0">
      <w:pPr>
        <w:pStyle w:val="Standard"/>
        <w:jc w:val="right"/>
      </w:pPr>
    </w:p>
    <w:p w:rsidR="00C33BE0" w:rsidRDefault="00C33BE0" w:rsidP="00C33BE0">
      <w:pPr>
        <w:pStyle w:val="Standard"/>
        <w:jc w:val="right"/>
      </w:pPr>
    </w:p>
    <w:p w:rsidR="00C33BE0" w:rsidRDefault="00C33BE0" w:rsidP="00C33BE0">
      <w:pPr>
        <w:pStyle w:val="Standard"/>
        <w:jc w:val="right"/>
      </w:pPr>
    </w:p>
    <w:p w:rsidR="00C33BE0" w:rsidRDefault="00C33BE0" w:rsidP="00C33BE0">
      <w:pPr>
        <w:pStyle w:val="Standard"/>
        <w:jc w:val="center"/>
      </w:pPr>
    </w:p>
    <w:p w:rsidR="00C33BE0" w:rsidRDefault="00C33BE0" w:rsidP="00C33BE0">
      <w:pPr>
        <w:pStyle w:val="Standard"/>
        <w:jc w:val="right"/>
      </w:pPr>
    </w:p>
    <w:p w:rsidR="00C33BE0" w:rsidRDefault="00C33BE0" w:rsidP="00C33BE0">
      <w:pPr>
        <w:pStyle w:val="Standard"/>
        <w:jc w:val="right"/>
      </w:pPr>
    </w:p>
    <w:p w:rsidR="00C33BE0" w:rsidRPr="00C33BE0" w:rsidRDefault="00C33BE0" w:rsidP="00C33BE0">
      <w:pPr>
        <w:pStyle w:val="Standard"/>
        <w:rPr>
          <w:rFonts w:eastAsia="Bookman Old Style,Bold"/>
          <w:b/>
          <w:bCs/>
          <w:szCs w:val="20"/>
        </w:rPr>
      </w:pPr>
      <w:r w:rsidRPr="00C33BE0">
        <w:rPr>
          <w:rFonts w:eastAsia="Bookman Old Style,Bold"/>
          <w:b/>
          <w:bCs/>
          <w:szCs w:val="20"/>
        </w:rPr>
        <w:lastRenderedPageBreak/>
        <w:t>I</w:t>
      </w:r>
      <w:r w:rsidRPr="00C33BE0">
        <w:rPr>
          <w:rFonts w:eastAsia="Bookman Old Style,Bold"/>
          <w:b/>
          <w:bCs/>
          <w:i/>
          <w:iCs/>
          <w:szCs w:val="20"/>
        </w:rPr>
        <w:t>NFORMATIVA PRIVACY</w:t>
      </w:r>
    </w:p>
    <w:p w:rsidR="00C33BE0" w:rsidRPr="00C33BE0" w:rsidRDefault="00C33BE0" w:rsidP="00C33BE0">
      <w:pPr>
        <w:pStyle w:val="Standard"/>
        <w:autoSpaceDE w:val="0"/>
        <w:jc w:val="both"/>
        <w:rPr>
          <w:rFonts w:eastAsia="Bookman Old Style"/>
          <w:i/>
          <w:iCs/>
          <w:szCs w:val="20"/>
        </w:rPr>
      </w:pPr>
    </w:p>
    <w:p w:rsidR="00C33BE0" w:rsidRPr="00C33BE0" w:rsidRDefault="00C33BE0" w:rsidP="00C33BE0">
      <w:pPr>
        <w:pStyle w:val="Standard"/>
        <w:autoSpaceDE w:val="0"/>
        <w:jc w:val="both"/>
        <w:rPr>
          <w:rFonts w:eastAsia="Bookman Old Style"/>
          <w:i/>
          <w:iCs/>
          <w:szCs w:val="20"/>
        </w:rPr>
      </w:pPr>
      <w:r w:rsidRPr="00C33BE0">
        <w:rPr>
          <w:rFonts w:eastAsia="Bookman Old Style"/>
          <w:i/>
          <w:iCs/>
          <w:szCs w:val="20"/>
        </w:rPr>
        <w:t>L’Amministrazione Comunale procederà al trattamento dei dati personali presenti nella domanda di partecipazione, allegata al presente avviso pubblico o eventualmente comunicati con documenti integrativi, da parte dei partecipanti.</w:t>
      </w:r>
    </w:p>
    <w:p w:rsidR="00C33BE0" w:rsidRPr="00C33BE0" w:rsidRDefault="00C33BE0" w:rsidP="00C33BE0">
      <w:pPr>
        <w:pStyle w:val="Standard"/>
        <w:autoSpaceDE w:val="0"/>
        <w:jc w:val="both"/>
        <w:rPr>
          <w:rFonts w:eastAsia="Bookman Old Style,Bold"/>
          <w:i/>
          <w:iCs/>
          <w:szCs w:val="20"/>
        </w:rPr>
      </w:pPr>
    </w:p>
    <w:p w:rsidR="00C33BE0" w:rsidRPr="00C33BE0" w:rsidRDefault="00C33BE0" w:rsidP="00C33BE0">
      <w:pPr>
        <w:pStyle w:val="Standard"/>
        <w:autoSpaceDE w:val="0"/>
        <w:jc w:val="both"/>
        <w:rPr>
          <w:rFonts w:eastAsia="Bookman Old Style,Bold"/>
          <w:i/>
          <w:iCs/>
          <w:szCs w:val="20"/>
        </w:rPr>
      </w:pPr>
      <w:r w:rsidRPr="00C33BE0">
        <w:rPr>
          <w:rFonts w:eastAsia="Bookman Old Style"/>
          <w:i/>
          <w:iCs/>
          <w:szCs w:val="20"/>
        </w:rPr>
        <w:t>La base giuridica del trattamento trova fondamento nell’art 6 comma 1 lettera “e” e negli artt. 9 e 10 del GDPR.</w:t>
      </w:r>
    </w:p>
    <w:p w:rsidR="00C33BE0" w:rsidRPr="00C33BE0" w:rsidRDefault="00C33BE0" w:rsidP="00C33BE0">
      <w:pPr>
        <w:pStyle w:val="Standard"/>
        <w:autoSpaceDE w:val="0"/>
        <w:jc w:val="both"/>
        <w:rPr>
          <w:rFonts w:eastAsia="Bookman Old Style,Bold"/>
          <w:b/>
          <w:bCs/>
          <w:i/>
          <w:iCs/>
          <w:szCs w:val="20"/>
        </w:rPr>
      </w:pPr>
    </w:p>
    <w:p w:rsidR="00C33BE0" w:rsidRPr="00C33BE0" w:rsidRDefault="00C33BE0" w:rsidP="00C33BE0">
      <w:pPr>
        <w:pStyle w:val="Standard"/>
        <w:autoSpaceDE w:val="0"/>
        <w:jc w:val="both"/>
        <w:rPr>
          <w:rFonts w:eastAsia="Bookman Old Style,Bold"/>
          <w:b/>
          <w:bCs/>
          <w:i/>
          <w:iCs/>
          <w:szCs w:val="20"/>
        </w:rPr>
      </w:pPr>
      <w:r w:rsidRPr="00C33BE0">
        <w:rPr>
          <w:rFonts w:eastAsia="Bookman Old Style,Bold"/>
          <w:b/>
          <w:bCs/>
          <w:i/>
          <w:iCs/>
          <w:szCs w:val="20"/>
        </w:rPr>
        <w:t>Soggetti del trattamento</w:t>
      </w:r>
    </w:p>
    <w:p w:rsidR="00C33BE0" w:rsidRPr="00C33BE0" w:rsidRDefault="00C33BE0" w:rsidP="00C33BE0">
      <w:pPr>
        <w:pStyle w:val="Standard"/>
        <w:autoSpaceDE w:val="0"/>
        <w:jc w:val="both"/>
        <w:rPr>
          <w:rFonts w:eastAsia="Bookman Old Style"/>
          <w:i/>
          <w:iCs/>
          <w:szCs w:val="20"/>
        </w:rPr>
      </w:pPr>
      <w:r w:rsidRPr="00C33BE0">
        <w:rPr>
          <w:rFonts w:eastAsia="Bookman Old Style"/>
          <w:i/>
          <w:iCs/>
          <w:szCs w:val="20"/>
        </w:rPr>
        <w:t>Il Titolare dei dati forniti è il comune di Carpineto, con sede in piazzale della Vittoria n. 1, Carpineto Romano (RM), nella persona del Sindaco quale Rappresentante legale. I dati di contatto del Responsabile per la Protezione dei Dati (RPD/DPO) Avv. Luca Sanna, sono E-mail: avv.lucasanna@gmail.com</w:t>
      </w:r>
    </w:p>
    <w:p w:rsidR="00C33BE0" w:rsidRPr="00C33BE0" w:rsidRDefault="00C33BE0" w:rsidP="00C33BE0">
      <w:pPr>
        <w:pStyle w:val="Standard"/>
        <w:autoSpaceDE w:val="0"/>
        <w:jc w:val="both"/>
        <w:rPr>
          <w:rFonts w:eastAsia="Bookman Old Style,Bold"/>
          <w:b/>
          <w:bCs/>
          <w:i/>
          <w:iCs/>
          <w:szCs w:val="20"/>
        </w:rPr>
      </w:pPr>
    </w:p>
    <w:p w:rsidR="00C33BE0" w:rsidRPr="00C33BE0" w:rsidRDefault="00C33BE0" w:rsidP="00C33BE0">
      <w:pPr>
        <w:pStyle w:val="Standard"/>
        <w:autoSpaceDE w:val="0"/>
        <w:jc w:val="both"/>
        <w:rPr>
          <w:rFonts w:eastAsia="Bookman Old Style,Bold"/>
          <w:b/>
          <w:bCs/>
          <w:i/>
          <w:iCs/>
          <w:szCs w:val="20"/>
        </w:rPr>
      </w:pPr>
      <w:r w:rsidRPr="00C33BE0">
        <w:rPr>
          <w:rFonts w:eastAsia="Bookman Old Style,Bold"/>
          <w:b/>
          <w:bCs/>
          <w:i/>
          <w:iCs/>
          <w:szCs w:val="20"/>
        </w:rPr>
        <w:t>Finalità e modalità del trattamento</w:t>
      </w:r>
    </w:p>
    <w:p w:rsidR="00C33BE0" w:rsidRPr="00C33BE0" w:rsidRDefault="00C33BE0" w:rsidP="00C33BE0">
      <w:pPr>
        <w:pStyle w:val="Standard"/>
        <w:autoSpaceDE w:val="0"/>
        <w:jc w:val="both"/>
        <w:rPr>
          <w:rFonts w:eastAsia="Bookman Old Style,Bold"/>
          <w:i/>
          <w:iCs/>
          <w:szCs w:val="20"/>
        </w:rPr>
      </w:pPr>
      <w:r w:rsidRPr="00C33BE0">
        <w:rPr>
          <w:rFonts w:eastAsia="Bookman Old Style"/>
          <w:i/>
          <w:iCs/>
          <w:szCs w:val="20"/>
        </w:rPr>
        <w:t>I dati forniti saranno trattati per la gestione della presente procedura e per l’eventuale erogazione del contributo integrativo. E’ possibile che il trattamento comprenda anche dati sensibili (es. stato di salute e disabilità, situazione di disagio economico etc.). Il trattamento di questi dati, infatti, è previsto dalle norme che regolano la procedura (es. per verificare i requisiti personali dei richiedenti etc.). I dati personali dei candidati sono trattati dagli uffici amministrativi preposti alla verifica del riconoscimento del contributo.</w:t>
      </w:r>
    </w:p>
    <w:p w:rsidR="00C33BE0" w:rsidRPr="00C33BE0" w:rsidRDefault="00C33BE0" w:rsidP="00C33BE0">
      <w:pPr>
        <w:pStyle w:val="Standard"/>
        <w:autoSpaceDE w:val="0"/>
        <w:jc w:val="both"/>
        <w:rPr>
          <w:rFonts w:eastAsia="Bookman Old Style"/>
          <w:i/>
          <w:iCs/>
          <w:szCs w:val="20"/>
        </w:rPr>
      </w:pPr>
      <w:r w:rsidRPr="00C33BE0">
        <w:rPr>
          <w:rFonts w:eastAsia="Bookman Old Style"/>
          <w:i/>
          <w:iCs/>
          <w:szCs w:val="20"/>
        </w:rPr>
        <w:t>Si precisa che i dati saranno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profilazione delle autorizzazioni di accesso ai data base).</w:t>
      </w:r>
    </w:p>
    <w:p w:rsidR="00C33BE0" w:rsidRPr="00C33BE0" w:rsidRDefault="00C33BE0" w:rsidP="00C33BE0">
      <w:pPr>
        <w:pStyle w:val="Standard"/>
        <w:autoSpaceDE w:val="0"/>
        <w:jc w:val="both"/>
        <w:rPr>
          <w:rFonts w:eastAsia="Bookman Old Style"/>
          <w:i/>
          <w:iCs/>
          <w:szCs w:val="20"/>
        </w:rPr>
      </w:pPr>
      <w:r w:rsidRPr="00C33BE0">
        <w:rPr>
          <w:rFonts w:eastAsia="Bookman Old Style"/>
          <w:i/>
          <w:iCs/>
          <w:szCs w:val="20"/>
        </w:rPr>
        <w:t>La gestione dei dati su supporto cartaceo (es la gestione delle domande di partecipazione) prevede misure di sicurezza organizzative specifiche, da adattare ai singoli casi concreti (es. tenuta sotto chiave delle istanze, loro archiviazione, non divulgazione delle informazioni).</w:t>
      </w:r>
    </w:p>
    <w:p w:rsidR="00C33BE0" w:rsidRPr="00C33BE0" w:rsidRDefault="00C33BE0" w:rsidP="00C33BE0">
      <w:pPr>
        <w:pStyle w:val="Standard"/>
        <w:autoSpaceDE w:val="0"/>
        <w:jc w:val="both"/>
        <w:rPr>
          <w:rFonts w:eastAsia="Bookman Old Style,Bold"/>
          <w:i/>
          <w:iCs/>
          <w:szCs w:val="20"/>
        </w:rPr>
      </w:pPr>
      <w:r w:rsidRPr="00C33BE0">
        <w:rPr>
          <w:rFonts w:eastAsia="Bookman Old Style"/>
          <w:i/>
          <w:iCs/>
          <w:szCs w:val="20"/>
        </w:rPr>
        <w:t xml:space="preserve">L’Ente può acquisire d’ufficio alcune informazioni per verificare le dichiarazioni presentate dai soggetti partecipanti  (es. controlli a campione sulla veridicità delle dichiarazioni rese, verifica ISEE)  </w:t>
      </w:r>
    </w:p>
    <w:p w:rsidR="00C33BE0" w:rsidRPr="00C33BE0" w:rsidRDefault="00C33BE0" w:rsidP="00C33BE0">
      <w:pPr>
        <w:pStyle w:val="Standard"/>
        <w:autoSpaceDE w:val="0"/>
        <w:jc w:val="both"/>
        <w:rPr>
          <w:rFonts w:eastAsia="Bookman Old Style,Bold"/>
          <w:b/>
          <w:bCs/>
          <w:i/>
          <w:iCs/>
          <w:szCs w:val="20"/>
        </w:rPr>
      </w:pPr>
    </w:p>
    <w:p w:rsidR="00C33BE0" w:rsidRPr="00C33BE0" w:rsidRDefault="00C33BE0" w:rsidP="00C33BE0">
      <w:pPr>
        <w:pStyle w:val="Standard"/>
        <w:autoSpaceDE w:val="0"/>
        <w:jc w:val="both"/>
        <w:rPr>
          <w:rFonts w:eastAsia="Bookman Old Style,Bold"/>
          <w:b/>
          <w:bCs/>
          <w:i/>
          <w:iCs/>
          <w:szCs w:val="20"/>
        </w:rPr>
      </w:pPr>
      <w:r w:rsidRPr="00C33BE0">
        <w:rPr>
          <w:rFonts w:eastAsia="Bookman Old Style,Bold"/>
          <w:b/>
          <w:bCs/>
          <w:i/>
          <w:iCs/>
          <w:szCs w:val="20"/>
        </w:rPr>
        <w:t>Natura del conferimento dei dati</w:t>
      </w:r>
    </w:p>
    <w:p w:rsidR="00C33BE0" w:rsidRPr="00C33BE0" w:rsidRDefault="00C33BE0" w:rsidP="00C33BE0">
      <w:pPr>
        <w:pStyle w:val="Standard"/>
        <w:autoSpaceDE w:val="0"/>
        <w:jc w:val="both"/>
        <w:rPr>
          <w:rFonts w:eastAsia="Bookman Old Style"/>
          <w:i/>
          <w:iCs/>
          <w:szCs w:val="20"/>
        </w:rPr>
      </w:pPr>
      <w:r w:rsidRPr="00C33BE0">
        <w:rPr>
          <w:rFonts w:eastAsia="Bookman Old Style"/>
          <w:i/>
          <w:iCs/>
          <w:szCs w:val="20"/>
        </w:rPr>
        <w:t>Il conferimento dei dati è necessario per il conseguimento delle finalità sopra indicate. In assenza i tali dati non sarà ammesso alla selezione o non potrà beneficiare di ausili.</w:t>
      </w:r>
    </w:p>
    <w:p w:rsidR="00C33BE0" w:rsidRPr="00C33BE0" w:rsidRDefault="00C33BE0" w:rsidP="00C33BE0">
      <w:pPr>
        <w:pStyle w:val="Standard"/>
        <w:autoSpaceDE w:val="0"/>
        <w:jc w:val="both"/>
        <w:rPr>
          <w:rFonts w:eastAsia="Bookman Old Style,Bold"/>
          <w:b/>
          <w:bCs/>
          <w:i/>
          <w:iCs/>
          <w:szCs w:val="20"/>
        </w:rPr>
      </w:pPr>
    </w:p>
    <w:p w:rsidR="00C33BE0" w:rsidRPr="00C33BE0" w:rsidRDefault="00C33BE0" w:rsidP="00C33BE0">
      <w:pPr>
        <w:pStyle w:val="Standard"/>
        <w:autoSpaceDE w:val="0"/>
        <w:jc w:val="both"/>
        <w:rPr>
          <w:rFonts w:eastAsia="Bookman Old Style,Bold"/>
          <w:b/>
          <w:bCs/>
          <w:i/>
          <w:iCs/>
          <w:szCs w:val="20"/>
        </w:rPr>
      </w:pPr>
      <w:r w:rsidRPr="00C33BE0">
        <w:rPr>
          <w:rFonts w:eastAsia="Bookman Old Style,Bold"/>
          <w:b/>
          <w:bCs/>
          <w:i/>
          <w:iCs/>
          <w:szCs w:val="20"/>
        </w:rPr>
        <w:t>Base giuridica del trattamento</w:t>
      </w:r>
    </w:p>
    <w:p w:rsidR="00C33BE0" w:rsidRPr="00C33BE0" w:rsidRDefault="00C33BE0" w:rsidP="00C33BE0">
      <w:pPr>
        <w:pStyle w:val="Standard"/>
        <w:autoSpaceDE w:val="0"/>
        <w:jc w:val="both"/>
        <w:rPr>
          <w:rFonts w:eastAsia="Bookman Old Style"/>
          <w:i/>
          <w:iCs/>
          <w:szCs w:val="20"/>
        </w:rPr>
      </w:pPr>
      <w:r w:rsidRPr="00C33BE0">
        <w:rPr>
          <w:rFonts w:eastAsia="Bookman Old Style"/>
          <w:i/>
          <w:iCs/>
          <w:szCs w:val="20"/>
        </w:rPr>
        <w:t>I dati personali sono trattati conformemente agli artt. 6 comma 1, 9 e 10 del GDPR.</w:t>
      </w:r>
    </w:p>
    <w:p w:rsidR="00C33BE0" w:rsidRPr="00C33BE0" w:rsidRDefault="00C33BE0" w:rsidP="00C33BE0">
      <w:pPr>
        <w:pStyle w:val="Standard"/>
        <w:autoSpaceDE w:val="0"/>
        <w:jc w:val="both"/>
        <w:rPr>
          <w:rFonts w:eastAsia="Bookman Old Style,Bold"/>
          <w:b/>
          <w:bCs/>
          <w:i/>
          <w:iCs/>
          <w:szCs w:val="20"/>
        </w:rPr>
      </w:pPr>
    </w:p>
    <w:p w:rsidR="00C33BE0" w:rsidRPr="00C33BE0" w:rsidRDefault="00C33BE0" w:rsidP="00C33BE0">
      <w:pPr>
        <w:pStyle w:val="Standard"/>
        <w:autoSpaceDE w:val="0"/>
        <w:jc w:val="both"/>
        <w:rPr>
          <w:rFonts w:eastAsia="Bookman Old Style,Bold"/>
          <w:b/>
          <w:bCs/>
          <w:i/>
          <w:iCs/>
          <w:szCs w:val="20"/>
        </w:rPr>
      </w:pPr>
      <w:r w:rsidRPr="00C33BE0">
        <w:rPr>
          <w:rFonts w:eastAsia="Bookman Old Style,Bold"/>
          <w:b/>
          <w:bCs/>
          <w:i/>
          <w:iCs/>
          <w:szCs w:val="20"/>
        </w:rPr>
        <w:t>Diritti dell'interessato</w:t>
      </w:r>
    </w:p>
    <w:p w:rsidR="00C33BE0" w:rsidRPr="00C33BE0" w:rsidRDefault="00C33BE0" w:rsidP="00C33BE0">
      <w:pPr>
        <w:pStyle w:val="Standard"/>
        <w:autoSpaceDE w:val="0"/>
        <w:jc w:val="both"/>
        <w:rPr>
          <w:i/>
          <w:iCs/>
          <w:sz w:val="32"/>
        </w:rPr>
      </w:pPr>
      <w:r w:rsidRPr="00C33BE0">
        <w:rPr>
          <w:rFonts w:eastAsia="Bookman Old Style"/>
          <w:i/>
          <w:iCs/>
          <w:szCs w:val="20"/>
        </w:rPr>
        <w:t>Il soggetto cui si riferiscono i dati personali gode dei diritti di cui alla sezione 2, 3 e 4 del capo III del Regolamento (UE) 2016/679. In particolare ha il diritto di chiedere al titolare del trattamento: l’accesso ai dati personali e la rettifica, la cancellazione degli stessi, la limitazione del trattamento che li riguardano, l’opposizione al loro trattamento e alla portabilità dei dati. Inoltre ha diritto di proporre reclamo a un’autorità di controllo.</w:t>
      </w:r>
    </w:p>
    <w:p w:rsidR="005A38D3" w:rsidRPr="008903B5" w:rsidRDefault="005A38D3" w:rsidP="005A38D3">
      <w:pPr>
        <w:jc w:val="right"/>
        <w:rPr>
          <w:sz w:val="28"/>
          <w:szCs w:val="28"/>
        </w:rPr>
      </w:pPr>
    </w:p>
    <w:sectPr w:rsidR="005A38D3" w:rsidRPr="008903B5" w:rsidSect="000109C9">
      <w:headerReference w:type="default" r:id="rId10"/>
      <w:footerReference w:type="default" r:id="rId11"/>
      <w:headerReference w:type="first" r:id="rId12"/>
      <w:footerReference w:type="first" r:id="rId13"/>
      <w:pgSz w:w="11906" w:h="16838"/>
      <w:pgMar w:top="2094" w:right="1134" w:bottom="1134" w:left="1134" w:header="568"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1F" w:rsidRDefault="00FE7F1F" w:rsidP="00414966">
      <w:r>
        <w:separator/>
      </w:r>
    </w:p>
  </w:endnote>
  <w:endnote w:type="continuationSeparator" w:id="0">
    <w:p w:rsidR="00FE7F1F" w:rsidRDefault="00FE7F1F" w:rsidP="0041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Bookman Old Style,Bold">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0" w:rsidRDefault="00630F59">
    <w:pPr>
      <w:pStyle w:val="Pidipagina"/>
      <w:jc w:val="right"/>
    </w:pPr>
    <w:r>
      <w:fldChar w:fldCharType="begin"/>
    </w:r>
    <w:r>
      <w:instrText>PAGE   \* MERGEFORMAT</w:instrText>
    </w:r>
    <w:r>
      <w:fldChar w:fldCharType="separate"/>
    </w:r>
    <w:r w:rsidR="00075BB3">
      <w:rPr>
        <w:noProof/>
      </w:rPr>
      <w:t>2</w:t>
    </w:r>
    <w:r>
      <w:rPr>
        <w:noProof/>
      </w:rPr>
      <w:fldChar w:fldCharType="end"/>
    </w:r>
  </w:p>
  <w:p w:rsidR="001021B0" w:rsidRDefault="001021B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7"/>
      <w:gridCol w:w="4076"/>
    </w:tblGrid>
    <w:tr w:rsidR="001021B0" w:rsidTr="00E102ED">
      <w:trPr>
        <w:trHeight w:val="64"/>
      </w:trPr>
      <w:tc>
        <w:tcPr>
          <w:tcW w:w="2836" w:type="dxa"/>
          <w:tcBorders>
            <w:top w:val="nil"/>
            <w:left w:val="nil"/>
            <w:bottom w:val="nil"/>
            <w:right w:val="nil"/>
          </w:tcBorders>
        </w:tcPr>
        <w:p w:rsidR="001021B0" w:rsidRPr="00E102ED" w:rsidRDefault="00075BB3" w:rsidP="007F40B5">
          <w:pPr>
            <w:pStyle w:val="Pidipagina"/>
            <w:rPr>
              <w:sz w:val="18"/>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79375</wp:posOffset>
                    </wp:positionV>
                    <wp:extent cx="6648450" cy="0"/>
                    <wp:effectExtent l="5715" t="12700" r="13335" b="6350"/>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25pt" to="52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"/>
                </w:pict>
              </mc:Fallback>
            </mc:AlternateContent>
          </w:r>
          <w:r w:rsidR="001021B0" w:rsidRPr="00E102ED">
            <w:rPr>
              <w:sz w:val="18"/>
            </w:rPr>
            <w:br/>
            <w:t xml:space="preserve">Ufficio </w:t>
          </w:r>
          <w:r w:rsidR="007B7DEC">
            <w:rPr>
              <w:sz w:val="18"/>
            </w:rPr>
            <w:t>Protocollo</w:t>
          </w:r>
        </w:p>
        <w:p w:rsidR="001021B0" w:rsidRPr="00E102ED" w:rsidRDefault="007B7DEC" w:rsidP="007F40B5">
          <w:pPr>
            <w:pStyle w:val="Pidipagina"/>
            <w:rPr>
              <w:sz w:val="18"/>
            </w:rPr>
          </w:pPr>
          <w:r>
            <w:rPr>
              <w:sz w:val="18"/>
            </w:rPr>
            <w:t>Tel: 06 97 18 0044</w:t>
          </w:r>
        </w:p>
        <w:p w:rsidR="001021B0" w:rsidRPr="00E102ED" w:rsidRDefault="001021B0" w:rsidP="007F40B5">
          <w:pPr>
            <w:pStyle w:val="Pidipagina"/>
            <w:rPr>
              <w:sz w:val="18"/>
            </w:rPr>
          </w:pPr>
          <w:r w:rsidRPr="00E102ED">
            <w:rPr>
              <w:sz w:val="18"/>
            </w:rPr>
            <w:t>Fax: 06 97 18 0035</w:t>
          </w:r>
        </w:p>
      </w:tc>
      <w:tc>
        <w:tcPr>
          <w:tcW w:w="3827" w:type="dxa"/>
          <w:tcBorders>
            <w:top w:val="nil"/>
            <w:left w:val="nil"/>
            <w:bottom w:val="nil"/>
            <w:right w:val="nil"/>
          </w:tcBorders>
        </w:tcPr>
        <w:p w:rsidR="001021B0" w:rsidRPr="00E102ED" w:rsidRDefault="001021B0" w:rsidP="007F40B5">
          <w:pPr>
            <w:pStyle w:val="Pidipagina"/>
            <w:rPr>
              <w:sz w:val="18"/>
            </w:rPr>
          </w:pPr>
        </w:p>
        <w:p w:rsidR="001021B0" w:rsidRPr="00E102ED" w:rsidRDefault="001021B0" w:rsidP="007F40B5">
          <w:pPr>
            <w:pStyle w:val="Pidipagina"/>
            <w:rPr>
              <w:sz w:val="18"/>
            </w:rPr>
          </w:pPr>
          <w:r w:rsidRPr="00E102ED">
            <w:rPr>
              <w:sz w:val="18"/>
            </w:rPr>
            <w:t>Piazzale della Vittoria n° 1  C.A.P. 00032</w:t>
          </w:r>
        </w:p>
        <w:p w:rsidR="001021B0" w:rsidRPr="00E102ED" w:rsidRDefault="001021B0" w:rsidP="007F40B5">
          <w:pPr>
            <w:pStyle w:val="Pidipagina"/>
            <w:rPr>
              <w:sz w:val="18"/>
            </w:rPr>
          </w:pPr>
          <w:r w:rsidRPr="00E102ED">
            <w:rPr>
              <w:sz w:val="18"/>
            </w:rPr>
            <w:t xml:space="preserve">C/C Postale 51007003  -  C.F.  00986220580 </w:t>
          </w:r>
        </w:p>
        <w:p w:rsidR="001021B0" w:rsidRPr="00E102ED" w:rsidRDefault="001021B0" w:rsidP="007F40B5">
          <w:pPr>
            <w:pStyle w:val="Pidipagina"/>
          </w:pPr>
          <w:r w:rsidRPr="00E102ED">
            <w:rPr>
              <w:sz w:val="18"/>
            </w:rPr>
            <w:t>P.  I.V.A. 00949401004</w:t>
          </w:r>
        </w:p>
      </w:tc>
      <w:tc>
        <w:tcPr>
          <w:tcW w:w="4076" w:type="dxa"/>
          <w:tcBorders>
            <w:top w:val="nil"/>
            <w:left w:val="nil"/>
            <w:bottom w:val="nil"/>
            <w:right w:val="nil"/>
          </w:tcBorders>
        </w:tcPr>
        <w:p w:rsidR="001021B0" w:rsidRPr="00E102ED" w:rsidRDefault="001021B0" w:rsidP="007F40B5">
          <w:pPr>
            <w:pStyle w:val="Pidipagina"/>
            <w:rPr>
              <w:sz w:val="18"/>
            </w:rPr>
          </w:pPr>
        </w:p>
        <w:p w:rsidR="001021B0" w:rsidRPr="00E102ED" w:rsidRDefault="001021B0" w:rsidP="007F40B5">
          <w:pPr>
            <w:pStyle w:val="Pidipagina"/>
            <w:rPr>
              <w:sz w:val="18"/>
            </w:rPr>
          </w:pPr>
          <w:r w:rsidRPr="00E102ED">
            <w:rPr>
              <w:sz w:val="18"/>
            </w:rPr>
            <w:t>Sito:  www.carpinetoromano.it</w:t>
          </w:r>
        </w:p>
        <w:p w:rsidR="001021B0" w:rsidRPr="00E102ED" w:rsidRDefault="001021B0" w:rsidP="007B7DEC">
          <w:pPr>
            <w:pStyle w:val="Pidipagina"/>
            <w:rPr>
              <w:sz w:val="18"/>
            </w:rPr>
          </w:pPr>
          <w:r w:rsidRPr="00E102ED">
            <w:rPr>
              <w:sz w:val="18"/>
            </w:rPr>
            <w:t xml:space="preserve">E-mail: </w:t>
          </w:r>
          <w:r w:rsidR="007B7DEC">
            <w:rPr>
              <w:sz w:val="18"/>
            </w:rPr>
            <w:t>protocollocarpineto</w:t>
          </w:r>
          <w:r w:rsidRPr="00E102ED">
            <w:rPr>
              <w:sz w:val="18"/>
            </w:rPr>
            <w:t xml:space="preserve">@carpinetoromano.it            segreteriacarpinetoromano@pec.provincia.roma.it </w:t>
          </w:r>
        </w:p>
      </w:tc>
    </w:tr>
  </w:tbl>
  <w:p w:rsidR="001021B0" w:rsidRDefault="001021B0" w:rsidP="002338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1F" w:rsidRDefault="00FE7F1F" w:rsidP="00414966">
      <w:r>
        <w:separator/>
      </w:r>
    </w:p>
  </w:footnote>
  <w:footnote w:type="continuationSeparator" w:id="0">
    <w:p w:rsidR="00FE7F1F" w:rsidRDefault="00FE7F1F" w:rsidP="0041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0" w:rsidRDefault="00075BB3">
    <w:pPr>
      <w:pStyle w:val="Intestazione"/>
    </w:pPr>
    <w:r>
      <w:rPr>
        <w:noProof/>
        <w:lang w:eastAsia="it-IT"/>
      </w:rPr>
      <w:drawing>
        <wp:inline distT="0" distB="0" distL="0" distR="0">
          <wp:extent cx="1314450" cy="714375"/>
          <wp:effectExtent l="0" t="0" r="0"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14375"/>
                  </a:xfrm>
                  <a:prstGeom prst="rect">
                    <a:avLst/>
                  </a:prstGeom>
                  <a:noFill/>
                  <a:ln>
                    <a:noFill/>
                  </a:ln>
                </pic:spPr>
              </pic:pic>
            </a:graphicData>
          </a:graphic>
        </wp:inline>
      </w:drawing>
    </w:r>
  </w:p>
  <w:p w:rsidR="001021B0" w:rsidRDefault="001021B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0" w:rsidRDefault="00075BB3" w:rsidP="00F80609">
    <w:pPr>
      <w:pStyle w:val="Intestazione"/>
      <w:rPr>
        <w:b/>
      </w:rPr>
    </w:pPr>
    <w:r>
      <w:rPr>
        <w:b/>
        <w:noProof/>
        <w:lang w:eastAsia="it-IT"/>
      </w:rPr>
      <w:drawing>
        <wp:inline distT="0" distB="0" distL="0" distR="0">
          <wp:extent cx="1314450" cy="714375"/>
          <wp:effectExtent l="0" t="0" r="0" b="9525"/>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14375"/>
                  </a:xfrm>
                  <a:prstGeom prst="rect">
                    <a:avLst/>
                  </a:prstGeom>
                  <a:noFill/>
                  <a:ln>
                    <a:noFill/>
                  </a:ln>
                </pic:spPr>
              </pic:pic>
            </a:graphicData>
          </a:graphic>
        </wp:inline>
      </w:drawing>
    </w:r>
  </w:p>
  <w:p w:rsidR="001021B0" w:rsidRPr="00266425" w:rsidRDefault="001021B0">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pPr>
      <w:rPr>
        <w:rFonts w:cs="Times New Roman"/>
      </w:rPr>
    </w:lvl>
    <w:lvl w:ilvl="1">
      <w:start w:val="1"/>
      <w:numFmt w:val="none"/>
      <w:pStyle w:val="Titolo2"/>
      <w:suff w:val="nothing"/>
      <w:lvlText w:val=""/>
      <w:lvlJc w:val="left"/>
      <w:pPr>
        <w:tabs>
          <w:tab w:val="num" w:pos="0"/>
        </w:tabs>
      </w:pPr>
      <w:rPr>
        <w:rFonts w:cs="Times New Roman"/>
      </w:rPr>
    </w:lvl>
    <w:lvl w:ilvl="2">
      <w:start w:val="1"/>
      <w:numFmt w:val="none"/>
      <w:pStyle w:val="Tito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3"/>
    <w:lvl w:ilvl="0">
      <w:start w:val="1"/>
      <w:numFmt w:val="decimal"/>
      <w:suff w:val="nothing"/>
      <w:lvlText w:val="%1."/>
      <w:lvlJc w:val="left"/>
      <w:pPr>
        <w:tabs>
          <w:tab w:val="num" w:pos="0"/>
        </w:tabs>
      </w:pPr>
      <w:rPr>
        <w:rFonts w:ascii="Times New Roman" w:hAnsi="Times New Roman" w:cs="Times New Roman"/>
        <w:color w:val="000000"/>
        <w:sz w:val="24"/>
        <w:szCs w:val="24"/>
      </w:rPr>
    </w:lvl>
    <w:lvl w:ilvl="1">
      <w:start w:val="1"/>
      <w:numFmt w:val="decimal"/>
      <w:suff w:val="nothing"/>
      <w:lvlText w:val="%2."/>
      <w:lvlJc w:val="left"/>
      <w:pPr>
        <w:tabs>
          <w:tab w:val="num" w:pos="0"/>
        </w:tabs>
      </w:pPr>
      <w:rPr>
        <w:rFonts w:cs="Times New Roman"/>
        <w:b/>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nsid w:val="00000003"/>
    <w:multiLevelType w:val="multilevel"/>
    <w:tmpl w:val="00000003"/>
    <w:name w:val="WW8Num4"/>
    <w:lvl w:ilvl="0">
      <w:start w:val="1"/>
      <w:numFmt w:val="decimal"/>
      <w:suff w:val="nothing"/>
      <w:lvlText w:val="%1."/>
      <w:lvlJc w:val="left"/>
      <w:pPr>
        <w:tabs>
          <w:tab w:val="num" w:pos="0"/>
        </w:tabs>
      </w:pPr>
      <w:rPr>
        <w:rFonts w:ascii="Times New Roman" w:hAnsi="Times New Roman" w:cs="Arial"/>
        <w:color w:val="000000"/>
        <w:sz w:val="24"/>
        <w:szCs w:val="24"/>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name w:val="WW8Num6"/>
    <w:lvl w:ilvl="0">
      <w:start w:val="1"/>
      <w:numFmt w:val="decimal"/>
      <w:suff w:val="nothing"/>
      <w:lvlText w:val="%1."/>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ind w:left="142"/>
      </w:pPr>
      <w:rPr>
        <w:rFonts w:ascii="Times New Roman" w:hAnsi="Times New Roman" w:cs="Times New Roman"/>
        <w:bCs/>
        <w:sz w:val="24"/>
        <w:szCs w:val="24"/>
      </w:rPr>
    </w:lvl>
    <w:lvl w:ilvl="3">
      <w:start w:val="1"/>
      <w:numFmt w:val="decimal"/>
      <w:suff w:val="nothing"/>
      <w:lvlText w:val="%4."/>
      <w:lvlJc w:val="left"/>
      <w:pPr>
        <w:tabs>
          <w:tab w:val="num" w:pos="0"/>
        </w:tabs>
      </w:pPr>
      <w:rPr>
        <w:rFonts w:ascii="Times New Roman" w:hAnsi="Times New Roman" w:cs="Times New Roman"/>
        <w:bCs/>
        <w:sz w:val="24"/>
        <w:szCs w:val="24"/>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nsid w:val="00000005"/>
    <w:multiLevelType w:val="singleLevel"/>
    <w:tmpl w:val="00000005"/>
    <w:name w:val="WW8Num9"/>
    <w:lvl w:ilvl="0">
      <w:start w:val="1"/>
      <w:numFmt w:val="lowerLetter"/>
      <w:suff w:val="nothing"/>
      <w:lvlText w:val="%1)"/>
      <w:lvlJc w:val="left"/>
      <w:pPr>
        <w:tabs>
          <w:tab w:val="num" w:pos="0"/>
        </w:tabs>
      </w:pPr>
      <w:rPr>
        <w:rFonts w:ascii="Times New Roman" w:hAnsi="Times New Roman" w:cs="Times New Roman"/>
        <w:bCs/>
        <w:color w:val="000000"/>
        <w:sz w:val="24"/>
        <w:szCs w:val="24"/>
      </w:rPr>
    </w:lvl>
  </w:abstractNum>
  <w:abstractNum w:abstractNumId="5">
    <w:nsid w:val="00000006"/>
    <w:multiLevelType w:val="multilevel"/>
    <w:tmpl w:val="00000006"/>
    <w:name w:val="WW8Num11"/>
    <w:lvl w:ilvl="0">
      <w:start w:val="1"/>
      <w:numFmt w:val="decimal"/>
      <w:lvlText w:val="%1."/>
      <w:lvlJc w:val="left"/>
      <w:pPr>
        <w:tabs>
          <w:tab w:val="num" w:pos="720"/>
        </w:tabs>
        <w:ind w:left="720" w:hanging="360"/>
      </w:pPr>
      <w:rPr>
        <w:rFonts w:cs="Arial"/>
      </w:rPr>
    </w:lvl>
    <w:lvl w:ilvl="1">
      <w:start w:val="2"/>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nsid w:val="00000008"/>
    <w:multiLevelType w:val="singleLevel"/>
    <w:tmpl w:val="00000008"/>
    <w:name w:val="WW8Num14"/>
    <w:lvl w:ilvl="0">
      <w:start w:val="1"/>
      <w:numFmt w:val="decimal"/>
      <w:lvlText w:val="%1."/>
      <w:lvlJc w:val="left"/>
      <w:pPr>
        <w:tabs>
          <w:tab w:val="num" w:pos="1080"/>
        </w:tabs>
        <w:ind w:left="1080" w:hanging="360"/>
      </w:pPr>
      <w:rPr>
        <w:rFonts w:ascii="Times" w:eastAsia="Times New Roman" w:hAnsi="Times" w:cs="Arial"/>
        <w:color w:val="000000"/>
        <w:sz w:val="24"/>
        <w:szCs w:val="24"/>
      </w:rPr>
    </w:lvl>
  </w:abstractNum>
  <w:abstractNum w:abstractNumId="7">
    <w:nsid w:val="00000009"/>
    <w:multiLevelType w:val="multilevel"/>
    <w:tmpl w:val="00000009"/>
    <w:name w:val="WW8Num15"/>
    <w:lvl w:ilvl="0">
      <w:start w:val="1"/>
      <w:numFmt w:val="decimal"/>
      <w:lvlText w:val="%1."/>
      <w:lvlJc w:val="left"/>
      <w:pPr>
        <w:tabs>
          <w:tab w:val="num" w:pos="708"/>
        </w:tabs>
        <w:ind w:left="360" w:hanging="360"/>
      </w:pPr>
      <w:rPr>
        <w:rFonts w:ascii="Times" w:eastAsia="Times New Roman" w:hAnsi="Times" w:cs="Arial"/>
        <w:b/>
        <w:color w:val="000000"/>
        <w:sz w:val="24"/>
        <w:szCs w:val="24"/>
      </w:rPr>
    </w:lvl>
    <w:lvl w:ilvl="1">
      <w:start w:val="2"/>
      <w:numFmt w:val="decimal"/>
      <w:lvlText w:val="%1.%2"/>
      <w:lvlJc w:val="left"/>
      <w:pPr>
        <w:tabs>
          <w:tab w:val="num" w:pos="720"/>
        </w:tabs>
        <w:ind w:left="720" w:hanging="360"/>
      </w:pPr>
      <w:rPr>
        <w:rFonts w:ascii="Times New Roman" w:hAnsi="Times New Roman" w:cs="Times New Roman"/>
        <w:b/>
        <w:color w:val="000000"/>
        <w:sz w:val="24"/>
        <w:szCs w:val="24"/>
      </w:rPr>
    </w:lvl>
    <w:lvl w:ilvl="2">
      <w:start w:val="1"/>
      <w:numFmt w:val="decimal"/>
      <w:lvlText w:val="%1.%2.%3"/>
      <w:lvlJc w:val="left"/>
      <w:pPr>
        <w:tabs>
          <w:tab w:val="num" w:pos="1440"/>
        </w:tabs>
        <w:ind w:left="1440" w:hanging="720"/>
      </w:pPr>
      <w:rPr>
        <w:rFonts w:ascii="Times New Roman" w:hAnsi="Times New Roman" w:cs="Times New Roman"/>
        <w:b/>
        <w:color w:val="000000"/>
        <w:sz w:val="24"/>
        <w:szCs w:val="24"/>
      </w:rPr>
    </w:lvl>
    <w:lvl w:ilvl="3">
      <w:start w:val="1"/>
      <w:numFmt w:val="decimal"/>
      <w:lvlText w:val="%1.%2.%3.%4"/>
      <w:lvlJc w:val="left"/>
      <w:pPr>
        <w:tabs>
          <w:tab w:val="num" w:pos="2160"/>
        </w:tabs>
        <w:ind w:left="2160" w:hanging="1080"/>
      </w:pPr>
      <w:rPr>
        <w:rFonts w:ascii="Times New Roman" w:hAnsi="Times New Roman" w:cs="Times New Roman"/>
        <w:b/>
        <w:color w:val="000000"/>
        <w:sz w:val="24"/>
        <w:szCs w:val="24"/>
      </w:rPr>
    </w:lvl>
    <w:lvl w:ilvl="4">
      <w:start w:val="1"/>
      <w:numFmt w:val="decimal"/>
      <w:lvlText w:val="%1.%2.%3.%4.%5"/>
      <w:lvlJc w:val="left"/>
      <w:pPr>
        <w:tabs>
          <w:tab w:val="num" w:pos="2520"/>
        </w:tabs>
        <w:ind w:left="2520" w:hanging="1080"/>
      </w:pPr>
      <w:rPr>
        <w:rFonts w:ascii="Times New Roman" w:hAnsi="Times New Roman" w:cs="Times New Roman"/>
        <w:b/>
        <w:color w:val="000000"/>
        <w:sz w:val="24"/>
        <w:szCs w:val="24"/>
      </w:rPr>
    </w:lvl>
    <w:lvl w:ilvl="5">
      <w:start w:val="1"/>
      <w:numFmt w:val="decimal"/>
      <w:lvlText w:val="%1.%2.%3.%4.%5.%6"/>
      <w:lvlJc w:val="left"/>
      <w:pPr>
        <w:tabs>
          <w:tab w:val="num" w:pos="3240"/>
        </w:tabs>
        <w:ind w:left="3240" w:hanging="1440"/>
      </w:pPr>
      <w:rPr>
        <w:rFonts w:ascii="Times New Roman" w:hAnsi="Times New Roman" w:cs="Times New Roman"/>
        <w:b/>
        <w:color w:val="000000"/>
        <w:sz w:val="24"/>
        <w:szCs w:val="24"/>
      </w:rPr>
    </w:lvl>
    <w:lvl w:ilvl="6">
      <w:start w:val="1"/>
      <w:numFmt w:val="decimal"/>
      <w:lvlText w:val="%1.%2.%3.%4.%5.%6.%7"/>
      <w:lvlJc w:val="left"/>
      <w:pPr>
        <w:tabs>
          <w:tab w:val="num" w:pos="3600"/>
        </w:tabs>
        <w:ind w:left="3600" w:hanging="1440"/>
      </w:pPr>
      <w:rPr>
        <w:rFonts w:ascii="Times New Roman" w:hAnsi="Times New Roman" w:cs="Times New Roman"/>
        <w:b/>
        <w:color w:val="000000"/>
        <w:sz w:val="24"/>
        <w:szCs w:val="24"/>
      </w:rPr>
    </w:lvl>
    <w:lvl w:ilvl="7">
      <w:start w:val="1"/>
      <w:numFmt w:val="decimal"/>
      <w:lvlText w:val="%1.%2.%3.%4.%5.%6.%7.%8"/>
      <w:lvlJc w:val="left"/>
      <w:pPr>
        <w:tabs>
          <w:tab w:val="num" w:pos="4320"/>
        </w:tabs>
        <w:ind w:left="4320" w:hanging="1800"/>
      </w:pPr>
      <w:rPr>
        <w:rFonts w:ascii="Times New Roman" w:hAnsi="Times New Roman" w:cs="Times New Roman"/>
        <w:b/>
        <w:color w:val="000000"/>
        <w:sz w:val="24"/>
        <w:szCs w:val="24"/>
      </w:rPr>
    </w:lvl>
    <w:lvl w:ilvl="8">
      <w:start w:val="1"/>
      <w:numFmt w:val="decimal"/>
      <w:lvlText w:val="%1.%2.%3.%4.%5.%6.%7.%8.%9"/>
      <w:lvlJc w:val="left"/>
      <w:pPr>
        <w:tabs>
          <w:tab w:val="num" w:pos="4680"/>
        </w:tabs>
        <w:ind w:left="4680" w:hanging="1800"/>
      </w:pPr>
      <w:rPr>
        <w:rFonts w:ascii="Times New Roman" w:hAnsi="Times New Roman" w:cs="Times New Roman"/>
        <w:b/>
        <w:color w:val="000000"/>
        <w:sz w:val="24"/>
        <w:szCs w:val="24"/>
      </w:rPr>
    </w:lvl>
  </w:abstractNum>
  <w:abstractNum w:abstractNumId="8">
    <w:nsid w:val="0000000A"/>
    <w:multiLevelType w:val="multilevel"/>
    <w:tmpl w:val="0000000A"/>
    <w:name w:val="WW8Num16"/>
    <w:lvl w:ilvl="0">
      <w:start w:val="17"/>
      <w:numFmt w:val="decimal"/>
      <w:lvlText w:val="%1"/>
      <w:lvlJc w:val="left"/>
      <w:pPr>
        <w:tabs>
          <w:tab w:val="num" w:pos="465"/>
        </w:tabs>
        <w:ind w:left="465" w:hanging="465"/>
      </w:pPr>
      <w:rPr>
        <w:rFonts w:ascii="Times New Roman" w:hAnsi="Times New Roman" w:cs="Times New Roman"/>
        <w:b/>
        <w:bCs/>
        <w:color w:val="000000"/>
        <w:sz w:val="24"/>
        <w:szCs w:val="24"/>
      </w:rPr>
    </w:lvl>
    <w:lvl w:ilvl="1">
      <w:start w:val="3"/>
      <w:numFmt w:val="decimal"/>
      <w:lvlText w:val="%1.%2"/>
      <w:lvlJc w:val="left"/>
      <w:pPr>
        <w:tabs>
          <w:tab w:val="num" w:pos="607"/>
        </w:tabs>
        <w:ind w:left="607" w:hanging="465"/>
      </w:pPr>
      <w:rPr>
        <w:rFonts w:ascii="Times New Roman" w:hAnsi="Times New Roman" w:cs="Times New Roman"/>
        <w:b/>
        <w:bCs/>
        <w:color w:val="000000"/>
        <w:sz w:val="24"/>
        <w:szCs w:val="24"/>
      </w:rPr>
    </w:lvl>
    <w:lvl w:ilvl="2">
      <w:start w:val="1"/>
      <w:numFmt w:val="decimal"/>
      <w:lvlText w:val="%1.%2.%3"/>
      <w:lvlJc w:val="left"/>
      <w:pPr>
        <w:tabs>
          <w:tab w:val="num" w:pos="1004"/>
        </w:tabs>
        <w:ind w:left="1004" w:hanging="720"/>
      </w:pPr>
      <w:rPr>
        <w:rFonts w:ascii="Times New Roman" w:hAnsi="Times New Roman" w:cs="Times New Roman"/>
        <w:b/>
        <w:bCs/>
        <w:color w:val="000000"/>
        <w:sz w:val="24"/>
        <w:szCs w:val="24"/>
      </w:rPr>
    </w:lvl>
    <w:lvl w:ilvl="3">
      <w:start w:val="1"/>
      <w:numFmt w:val="decimal"/>
      <w:lvlText w:val="%1.%2.%3.%4"/>
      <w:lvlJc w:val="left"/>
      <w:pPr>
        <w:tabs>
          <w:tab w:val="num" w:pos="1506"/>
        </w:tabs>
        <w:ind w:left="1506" w:hanging="1080"/>
      </w:pPr>
      <w:rPr>
        <w:rFonts w:ascii="Times New Roman" w:hAnsi="Times New Roman" w:cs="Times New Roman"/>
        <w:b/>
        <w:bCs/>
        <w:color w:val="000000"/>
        <w:sz w:val="24"/>
        <w:szCs w:val="24"/>
      </w:rPr>
    </w:lvl>
    <w:lvl w:ilvl="4">
      <w:start w:val="1"/>
      <w:numFmt w:val="decimal"/>
      <w:lvlText w:val="%1.%2.%3.%4.%5"/>
      <w:lvlJc w:val="left"/>
      <w:pPr>
        <w:tabs>
          <w:tab w:val="num" w:pos="1648"/>
        </w:tabs>
        <w:ind w:left="1648" w:hanging="1080"/>
      </w:pPr>
      <w:rPr>
        <w:rFonts w:ascii="Times New Roman" w:hAnsi="Times New Roman" w:cs="Times New Roman"/>
        <w:b/>
        <w:bCs/>
        <w:color w:val="000000"/>
        <w:sz w:val="24"/>
        <w:szCs w:val="24"/>
      </w:rPr>
    </w:lvl>
    <w:lvl w:ilvl="5">
      <w:start w:val="1"/>
      <w:numFmt w:val="decimal"/>
      <w:lvlText w:val="%1.%2.%3.%4.%5.%6"/>
      <w:lvlJc w:val="left"/>
      <w:pPr>
        <w:tabs>
          <w:tab w:val="num" w:pos="2150"/>
        </w:tabs>
        <w:ind w:left="2150" w:hanging="1440"/>
      </w:pPr>
      <w:rPr>
        <w:rFonts w:ascii="Times New Roman" w:hAnsi="Times New Roman" w:cs="Times New Roman"/>
        <w:b/>
        <w:bCs/>
        <w:color w:val="000000"/>
        <w:sz w:val="24"/>
        <w:szCs w:val="24"/>
      </w:rPr>
    </w:lvl>
    <w:lvl w:ilvl="6">
      <w:start w:val="1"/>
      <w:numFmt w:val="decimal"/>
      <w:lvlText w:val="%1.%2.%3.%4.%5.%6.%7"/>
      <w:lvlJc w:val="left"/>
      <w:pPr>
        <w:tabs>
          <w:tab w:val="num" w:pos="2292"/>
        </w:tabs>
        <w:ind w:left="2292" w:hanging="1440"/>
      </w:pPr>
      <w:rPr>
        <w:rFonts w:ascii="Times New Roman" w:hAnsi="Times New Roman" w:cs="Times New Roman"/>
        <w:b/>
        <w:bCs/>
        <w:color w:val="000000"/>
        <w:sz w:val="24"/>
        <w:szCs w:val="24"/>
      </w:rPr>
    </w:lvl>
    <w:lvl w:ilvl="7">
      <w:start w:val="1"/>
      <w:numFmt w:val="decimal"/>
      <w:lvlText w:val="%1.%2.%3.%4.%5.%6.%7.%8"/>
      <w:lvlJc w:val="left"/>
      <w:pPr>
        <w:tabs>
          <w:tab w:val="num" w:pos="2794"/>
        </w:tabs>
        <w:ind w:left="2794" w:hanging="1800"/>
      </w:pPr>
      <w:rPr>
        <w:rFonts w:ascii="Times New Roman" w:hAnsi="Times New Roman" w:cs="Times New Roman"/>
        <w:b/>
        <w:bCs/>
        <w:color w:val="000000"/>
        <w:sz w:val="24"/>
        <w:szCs w:val="24"/>
      </w:rPr>
    </w:lvl>
    <w:lvl w:ilvl="8">
      <w:start w:val="1"/>
      <w:numFmt w:val="decimal"/>
      <w:lvlText w:val="%1.%2.%3.%4.%5.%6.%7.%8.%9"/>
      <w:lvlJc w:val="left"/>
      <w:pPr>
        <w:tabs>
          <w:tab w:val="num" w:pos="2936"/>
        </w:tabs>
        <w:ind w:left="2936" w:hanging="1800"/>
      </w:pPr>
      <w:rPr>
        <w:rFonts w:ascii="Times New Roman" w:hAnsi="Times New Roman" w:cs="Times New Roman"/>
        <w:b/>
        <w:bCs/>
        <w:color w:val="000000"/>
        <w:sz w:val="24"/>
        <w:szCs w:val="24"/>
      </w:rPr>
    </w:lvl>
  </w:abstractNum>
  <w:abstractNum w:abstractNumId="9">
    <w:nsid w:val="0000000B"/>
    <w:multiLevelType w:val="singleLevel"/>
    <w:tmpl w:val="0000000B"/>
    <w:name w:val="WW8Num18"/>
    <w:lvl w:ilvl="0">
      <w:start w:val="1"/>
      <w:numFmt w:val="decimal"/>
      <w:lvlText w:val="%1."/>
      <w:lvlJc w:val="left"/>
      <w:pPr>
        <w:tabs>
          <w:tab w:val="num" w:pos="720"/>
        </w:tabs>
        <w:ind w:left="720" w:hanging="360"/>
      </w:pPr>
      <w:rPr>
        <w:rFonts w:cs="Arial"/>
        <w:bCs/>
        <w:sz w:val="24"/>
        <w:szCs w:val="24"/>
      </w:rPr>
    </w:lvl>
  </w:abstractNum>
  <w:abstractNum w:abstractNumId="10">
    <w:nsid w:val="0000000C"/>
    <w:multiLevelType w:val="singleLevel"/>
    <w:tmpl w:val="0000000C"/>
    <w:name w:val="WW8Num20"/>
    <w:lvl w:ilvl="0">
      <w:start w:val="1"/>
      <w:numFmt w:val="decimal"/>
      <w:lvlText w:val="%1."/>
      <w:lvlJc w:val="left"/>
      <w:pPr>
        <w:tabs>
          <w:tab w:val="num" w:pos="720"/>
        </w:tabs>
        <w:ind w:left="720" w:hanging="360"/>
      </w:pPr>
      <w:rPr>
        <w:rFonts w:cs="Arial"/>
      </w:rPr>
    </w:lvl>
  </w:abstractNum>
  <w:abstractNum w:abstractNumId="11">
    <w:nsid w:val="0000000D"/>
    <w:multiLevelType w:val="singleLevel"/>
    <w:tmpl w:val="0000000D"/>
    <w:name w:val="WW8Num22"/>
    <w:lvl w:ilvl="0">
      <w:start w:val="1"/>
      <w:numFmt w:val="decimal"/>
      <w:lvlText w:val="%1)"/>
      <w:lvlJc w:val="left"/>
      <w:pPr>
        <w:tabs>
          <w:tab w:val="num" w:pos="0"/>
        </w:tabs>
        <w:ind w:left="720" w:hanging="360"/>
      </w:pPr>
      <w:rPr>
        <w:rFonts w:cs="Arial"/>
        <w:i w:val="0"/>
      </w:rPr>
    </w:lvl>
  </w:abstractNum>
  <w:abstractNum w:abstractNumId="12">
    <w:nsid w:val="0000000E"/>
    <w:multiLevelType w:val="singleLevel"/>
    <w:tmpl w:val="0000000E"/>
    <w:name w:val="WW8Num23"/>
    <w:lvl w:ilvl="0">
      <w:numFmt w:val="bullet"/>
      <w:lvlText w:val="-"/>
      <w:lvlJc w:val="left"/>
      <w:pPr>
        <w:tabs>
          <w:tab w:val="num" w:pos="0"/>
        </w:tabs>
        <w:ind w:left="735" w:hanging="375"/>
      </w:pPr>
      <w:rPr>
        <w:rFonts w:ascii="Times New Roman" w:hAnsi="Times New Roman"/>
        <w:color w:val="000000"/>
      </w:rPr>
    </w:lvl>
  </w:abstractNum>
  <w:abstractNum w:abstractNumId="13">
    <w:nsid w:val="0000000F"/>
    <w:multiLevelType w:val="singleLevel"/>
    <w:tmpl w:val="0000000F"/>
    <w:name w:val="WW8Num24"/>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26"/>
    <w:lvl w:ilvl="0">
      <w:start w:val="1"/>
      <w:numFmt w:val="decimal"/>
      <w:lvlText w:val="%1."/>
      <w:lvlJc w:val="left"/>
      <w:pPr>
        <w:tabs>
          <w:tab w:val="num" w:pos="0"/>
        </w:tabs>
        <w:ind w:left="720" w:hanging="360"/>
      </w:pPr>
      <w:rPr>
        <w:rFonts w:cs="Times New Roman"/>
        <w:i w:val="0"/>
      </w:rPr>
    </w:lvl>
  </w:abstractNum>
  <w:abstractNum w:abstractNumId="15">
    <w:nsid w:val="00000011"/>
    <w:multiLevelType w:val="singleLevel"/>
    <w:tmpl w:val="00000011"/>
    <w:name w:val="WW8Num27"/>
    <w:lvl w:ilvl="0">
      <w:start w:val="2"/>
      <w:numFmt w:val="bullet"/>
      <w:lvlText w:val="-"/>
      <w:lvlJc w:val="left"/>
      <w:pPr>
        <w:tabs>
          <w:tab w:val="num" w:pos="0"/>
        </w:tabs>
        <w:ind w:left="720" w:hanging="360"/>
      </w:pPr>
      <w:rPr>
        <w:rFonts w:ascii="Times New Roman" w:hAnsi="Times New Roman"/>
      </w:rPr>
    </w:lvl>
  </w:abstractNum>
  <w:abstractNum w:abstractNumId="16">
    <w:nsid w:val="00000012"/>
    <w:multiLevelType w:val="singleLevel"/>
    <w:tmpl w:val="00000012"/>
    <w:name w:val="WW8Num28"/>
    <w:lvl w:ilvl="0">
      <w:numFmt w:val="bullet"/>
      <w:lvlText w:val="-"/>
      <w:lvlJc w:val="left"/>
      <w:pPr>
        <w:tabs>
          <w:tab w:val="num" w:pos="0"/>
        </w:tabs>
        <w:ind w:left="735" w:hanging="375"/>
      </w:pPr>
      <w:rPr>
        <w:rFonts w:ascii="Times New Roman" w:hAnsi="Times New Roman"/>
      </w:rPr>
    </w:lvl>
  </w:abstractNum>
  <w:abstractNum w:abstractNumId="17">
    <w:nsid w:val="00000013"/>
    <w:multiLevelType w:val="singleLevel"/>
    <w:tmpl w:val="00000013"/>
    <w:name w:val="WW8Num30"/>
    <w:lvl w:ilvl="0">
      <w:numFmt w:val="bullet"/>
      <w:lvlText w:val="-"/>
      <w:lvlJc w:val="left"/>
      <w:pPr>
        <w:tabs>
          <w:tab w:val="num" w:pos="0"/>
        </w:tabs>
        <w:ind w:left="720" w:hanging="360"/>
      </w:pPr>
      <w:rPr>
        <w:rFonts w:ascii="Times New Roman" w:hAnsi="Times New Roman"/>
      </w:rPr>
    </w:lvl>
  </w:abstractNum>
  <w:abstractNum w:abstractNumId="18">
    <w:nsid w:val="00000014"/>
    <w:multiLevelType w:val="singleLevel"/>
    <w:tmpl w:val="00000014"/>
    <w:name w:val="WW8Num31"/>
    <w:lvl w:ilvl="0">
      <w:numFmt w:val="bullet"/>
      <w:lvlText w:val="-"/>
      <w:lvlJc w:val="left"/>
      <w:pPr>
        <w:tabs>
          <w:tab w:val="num" w:pos="0"/>
        </w:tabs>
        <w:ind w:left="735" w:hanging="375"/>
      </w:pPr>
      <w:rPr>
        <w:rFonts w:ascii="Times New Roman" w:hAnsi="Times New Roman"/>
      </w:rPr>
    </w:lvl>
  </w:abstractNum>
  <w:abstractNum w:abstractNumId="19">
    <w:nsid w:val="00000015"/>
    <w:multiLevelType w:val="singleLevel"/>
    <w:tmpl w:val="00000015"/>
    <w:name w:val="WW8Num34"/>
    <w:lvl w:ilvl="0">
      <w:start w:val="1"/>
      <w:numFmt w:val="decimal"/>
      <w:lvlText w:val="%1."/>
      <w:lvlJc w:val="left"/>
      <w:pPr>
        <w:tabs>
          <w:tab w:val="num" w:pos="0"/>
        </w:tabs>
        <w:ind w:left="720" w:hanging="360"/>
      </w:pPr>
      <w:rPr>
        <w:rFonts w:ascii="Arial" w:hAnsi="Arial" w:cs="Arial"/>
        <w:sz w:val="24"/>
        <w:szCs w:val="24"/>
      </w:rPr>
    </w:lvl>
  </w:abstractNum>
  <w:abstractNum w:abstractNumId="20">
    <w:nsid w:val="00000016"/>
    <w:multiLevelType w:val="singleLevel"/>
    <w:tmpl w:val="00000016"/>
    <w:name w:val="WW8Num37"/>
    <w:lvl w:ilvl="0">
      <w:numFmt w:val="bullet"/>
      <w:lvlText w:val="-"/>
      <w:lvlJc w:val="left"/>
      <w:pPr>
        <w:tabs>
          <w:tab w:val="num" w:pos="0"/>
        </w:tabs>
        <w:ind w:left="720" w:hanging="360"/>
      </w:pPr>
      <w:rPr>
        <w:rFonts w:ascii="Times New Roman" w:hAnsi="Times New Roman" w:hint="default"/>
      </w:rPr>
    </w:lvl>
  </w:abstractNum>
  <w:abstractNum w:abstractNumId="21">
    <w:nsid w:val="00000017"/>
    <w:multiLevelType w:val="singleLevel"/>
    <w:tmpl w:val="00000017"/>
    <w:name w:val="WW8Num38"/>
    <w:lvl w:ilvl="0">
      <w:start w:val="1"/>
      <w:numFmt w:val="bullet"/>
      <w:lvlText w:val=""/>
      <w:lvlJc w:val="left"/>
      <w:pPr>
        <w:tabs>
          <w:tab w:val="num" w:pos="0"/>
        </w:tabs>
        <w:ind w:left="360" w:hanging="360"/>
      </w:pPr>
      <w:rPr>
        <w:rFonts w:ascii="Symbol" w:hAnsi="Symbol"/>
      </w:rPr>
    </w:lvl>
  </w:abstractNum>
  <w:abstractNum w:abstractNumId="22">
    <w:nsid w:val="00000018"/>
    <w:multiLevelType w:val="singleLevel"/>
    <w:tmpl w:val="00000018"/>
    <w:name w:val="WW8Num39"/>
    <w:lvl w:ilvl="0">
      <w:start w:val="1"/>
      <w:numFmt w:val="decimal"/>
      <w:lvlText w:val="%1)"/>
      <w:lvlJc w:val="left"/>
      <w:pPr>
        <w:tabs>
          <w:tab w:val="num" w:pos="0"/>
        </w:tabs>
        <w:ind w:left="720" w:hanging="360"/>
      </w:pPr>
      <w:rPr>
        <w:rFonts w:ascii="Times New Roman" w:eastAsia="Times New Roman" w:hAnsi="Times New Roman" w:cs="Times New Roman"/>
        <w:i w:val="0"/>
      </w:rPr>
    </w:lvl>
  </w:abstractNum>
  <w:abstractNum w:abstractNumId="23">
    <w:nsid w:val="00000019"/>
    <w:multiLevelType w:val="singleLevel"/>
    <w:tmpl w:val="00000019"/>
    <w:name w:val="WW8Num40"/>
    <w:lvl w:ilvl="0">
      <w:start w:val="1"/>
      <w:numFmt w:val="bullet"/>
      <w:lvlText w:val=""/>
      <w:lvlJc w:val="left"/>
      <w:pPr>
        <w:tabs>
          <w:tab w:val="num" w:pos="0"/>
        </w:tabs>
        <w:ind w:left="1069" w:hanging="360"/>
      </w:pPr>
      <w:rPr>
        <w:rFonts w:ascii="Symbol" w:hAnsi="Symbol" w:hint="default"/>
      </w:rPr>
    </w:lvl>
  </w:abstractNum>
  <w:abstractNum w:abstractNumId="24">
    <w:nsid w:val="0000001A"/>
    <w:multiLevelType w:val="singleLevel"/>
    <w:tmpl w:val="0000001A"/>
    <w:name w:val="WW8Num41"/>
    <w:lvl w:ilvl="0">
      <w:start w:val="1"/>
      <w:numFmt w:val="decimal"/>
      <w:lvlText w:val="%1."/>
      <w:lvlJc w:val="left"/>
      <w:pPr>
        <w:tabs>
          <w:tab w:val="num" w:pos="0"/>
        </w:tabs>
        <w:ind w:left="720" w:hanging="360"/>
      </w:pPr>
      <w:rPr>
        <w:rFonts w:cs="Times New Roman" w:hint="default"/>
        <w:bCs/>
        <w:color w:val="000000"/>
        <w:sz w:val="24"/>
        <w:szCs w:val="24"/>
      </w:rPr>
    </w:lvl>
  </w:abstractNum>
  <w:abstractNum w:abstractNumId="25">
    <w:nsid w:val="0000001B"/>
    <w:multiLevelType w:val="singleLevel"/>
    <w:tmpl w:val="0000001B"/>
    <w:name w:val="WW8Num42"/>
    <w:lvl w:ilvl="0">
      <w:numFmt w:val="bullet"/>
      <w:lvlText w:val="-"/>
      <w:lvlJc w:val="left"/>
      <w:pPr>
        <w:tabs>
          <w:tab w:val="num" w:pos="0"/>
        </w:tabs>
        <w:ind w:left="735" w:hanging="375"/>
      </w:pPr>
      <w:rPr>
        <w:rFonts w:ascii="Times New Roman" w:hAnsi="Times New Roman" w:hint="default"/>
      </w:rPr>
    </w:lvl>
  </w:abstractNum>
  <w:abstractNum w:abstractNumId="26">
    <w:nsid w:val="0000001C"/>
    <w:multiLevelType w:val="singleLevel"/>
    <w:tmpl w:val="0000001C"/>
    <w:name w:val="WW8Num43"/>
    <w:lvl w:ilvl="0">
      <w:start w:val="1"/>
      <w:numFmt w:val="bullet"/>
      <w:lvlText w:val=""/>
      <w:lvlJc w:val="left"/>
      <w:pPr>
        <w:tabs>
          <w:tab w:val="num" w:pos="0"/>
        </w:tabs>
        <w:ind w:left="780" w:hanging="360"/>
      </w:pPr>
      <w:rPr>
        <w:rFonts w:ascii="Symbol" w:hAnsi="Symbol"/>
        <w:sz w:val="24"/>
      </w:rPr>
    </w:lvl>
  </w:abstractNum>
  <w:abstractNum w:abstractNumId="27">
    <w:nsid w:val="0000001D"/>
    <w:multiLevelType w:val="singleLevel"/>
    <w:tmpl w:val="0000001D"/>
    <w:name w:val="WW8Num44"/>
    <w:lvl w:ilvl="0">
      <w:numFmt w:val="bullet"/>
      <w:lvlText w:val="-"/>
      <w:lvlJc w:val="left"/>
      <w:pPr>
        <w:tabs>
          <w:tab w:val="num" w:pos="0"/>
        </w:tabs>
        <w:ind w:left="1080" w:hanging="360"/>
      </w:pPr>
      <w:rPr>
        <w:rFonts w:ascii="Times New Roman" w:hAnsi="Times New Roman" w:hint="default"/>
      </w:rPr>
    </w:lvl>
  </w:abstractNum>
  <w:abstractNum w:abstractNumId="28">
    <w:nsid w:val="0000001E"/>
    <w:multiLevelType w:val="singleLevel"/>
    <w:tmpl w:val="0000001E"/>
    <w:name w:val="WW8Num45"/>
    <w:lvl w:ilvl="0">
      <w:start w:val="1"/>
      <w:numFmt w:val="bullet"/>
      <w:lvlText w:val=""/>
      <w:lvlJc w:val="left"/>
      <w:pPr>
        <w:tabs>
          <w:tab w:val="num" w:pos="0"/>
        </w:tabs>
        <w:ind w:left="1004" w:hanging="360"/>
      </w:pPr>
      <w:rPr>
        <w:rFonts w:ascii="Symbol" w:hAnsi="Symbol" w:hint="default"/>
      </w:rPr>
    </w:lvl>
  </w:abstractNum>
  <w:abstractNum w:abstractNumId="29">
    <w:nsid w:val="0000001F"/>
    <w:multiLevelType w:val="singleLevel"/>
    <w:tmpl w:val="0000001F"/>
    <w:name w:val="WW8Num47"/>
    <w:lvl w:ilvl="0">
      <w:start w:val="1"/>
      <w:numFmt w:val="bullet"/>
      <w:lvlText w:val=""/>
      <w:lvlJc w:val="left"/>
      <w:pPr>
        <w:tabs>
          <w:tab w:val="num" w:pos="0"/>
        </w:tabs>
        <w:ind w:left="1069" w:hanging="360"/>
      </w:pPr>
      <w:rPr>
        <w:rFonts w:ascii="Symbol" w:hAnsi="Symbol"/>
        <w:color w:val="000000"/>
        <w:sz w:val="24"/>
      </w:rPr>
    </w:lvl>
  </w:abstractNum>
  <w:abstractNum w:abstractNumId="30">
    <w:nsid w:val="00000020"/>
    <w:multiLevelType w:val="singleLevel"/>
    <w:tmpl w:val="00000020"/>
    <w:name w:val="WW8Num48"/>
    <w:lvl w:ilvl="0">
      <w:start w:val="1"/>
      <w:numFmt w:val="bullet"/>
      <w:lvlText w:val=""/>
      <w:lvlJc w:val="left"/>
      <w:pPr>
        <w:tabs>
          <w:tab w:val="num" w:pos="0"/>
        </w:tabs>
        <w:ind w:left="720" w:hanging="360"/>
      </w:pPr>
      <w:rPr>
        <w:rFonts w:ascii="Symbol" w:hAnsi="Symbol" w:hint="default"/>
        <w:sz w:val="24"/>
      </w:rPr>
    </w:lvl>
  </w:abstractNum>
  <w:abstractNum w:abstractNumId="31">
    <w:nsid w:val="1F331775"/>
    <w:multiLevelType w:val="multilevel"/>
    <w:tmpl w:val="0D7255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Liberation Serif" w:hAnsi="Liberation Serif" w:cs="Liberation Serif" w:hint="default"/>
      </w:rPr>
    </w:lvl>
    <w:lvl w:ilvl="2">
      <w:start w:val="1"/>
      <w:numFmt w:val="bullet"/>
      <w:lvlText w:val=""/>
      <w:lvlJc w:val="left"/>
      <w:pPr>
        <w:ind w:left="2160" w:hanging="360"/>
      </w:pPr>
      <w:rPr>
        <w:rFonts w:ascii="Liberation Serif" w:hAnsi="Liberation Serif" w:cs="Liberation Serif"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iberation Serif" w:hAnsi="Liberation Serif" w:cs="Liberation Serif" w:hint="default"/>
      </w:rPr>
    </w:lvl>
    <w:lvl w:ilvl="5">
      <w:start w:val="1"/>
      <w:numFmt w:val="bullet"/>
      <w:lvlText w:val=""/>
      <w:lvlJc w:val="left"/>
      <w:pPr>
        <w:ind w:left="4320" w:hanging="360"/>
      </w:pPr>
      <w:rPr>
        <w:rFonts w:ascii="Liberation Serif" w:hAnsi="Liberation Serif" w:cs="Liberation Serif"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iberation Serif" w:hAnsi="Liberation Serif" w:cs="Liberation Serif" w:hint="default"/>
      </w:rPr>
    </w:lvl>
    <w:lvl w:ilvl="8">
      <w:start w:val="1"/>
      <w:numFmt w:val="bullet"/>
      <w:lvlText w:val=""/>
      <w:lvlJc w:val="left"/>
      <w:pPr>
        <w:ind w:left="6480" w:hanging="360"/>
      </w:pPr>
      <w:rPr>
        <w:rFonts w:ascii="Liberation Serif" w:hAnsi="Liberation Serif" w:cs="Liberation Serif" w:hint="default"/>
      </w:rPr>
    </w:lvl>
  </w:abstractNum>
  <w:abstractNum w:abstractNumId="32">
    <w:nsid w:val="23082E3B"/>
    <w:multiLevelType w:val="multilevel"/>
    <w:tmpl w:val="749626B0"/>
    <w:lvl w:ilvl="0">
      <w:start w:val="2"/>
      <w:numFmt w:val="decimal"/>
      <w:lvlText w:val="%1."/>
      <w:lvlJc w:val="left"/>
      <w:pPr>
        <w:ind w:left="720" w:hanging="360"/>
      </w:pPr>
      <w:rPr>
        <w:b w:val="0"/>
        <w:bCs w:val="0"/>
        <w:spacing w:val="-1"/>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nsid w:val="338408AE"/>
    <w:multiLevelType w:val="hybridMultilevel"/>
    <w:tmpl w:val="49A844B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4264295F"/>
    <w:multiLevelType w:val="hybridMultilevel"/>
    <w:tmpl w:val="D72094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5">
    <w:nsid w:val="44761796"/>
    <w:multiLevelType w:val="multilevel"/>
    <w:tmpl w:val="18B4EEE6"/>
    <w:lvl w:ilvl="0">
      <w:start w:val="1"/>
      <w:numFmt w:val="decimal"/>
      <w:lvlText w:val="%1."/>
      <w:lvlJc w:val="left"/>
      <w:pPr>
        <w:ind w:left="720" w:hanging="360"/>
      </w:pPr>
      <w:rPr>
        <w:rFonts w:hint="default"/>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FF0000"/>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FF0000"/>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8E37522"/>
    <w:multiLevelType w:val="hybridMultilevel"/>
    <w:tmpl w:val="4D98424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4F8A31E0"/>
    <w:multiLevelType w:val="multilevel"/>
    <w:tmpl w:val="13ECB938"/>
    <w:lvl w:ilvl="0">
      <w:start w:val="1"/>
      <w:numFmt w:val="decimal"/>
      <w:lvlText w:val="%1)"/>
      <w:lvlJc w:val="left"/>
      <w:pPr>
        <w:tabs>
          <w:tab w:val="num" w:pos="720"/>
        </w:tabs>
        <w:ind w:left="720" w:hanging="360"/>
      </w:pPr>
      <w:rPr>
        <w:b/>
        <w:color w:val="00000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8">
    <w:nsid w:val="58421E0C"/>
    <w:multiLevelType w:val="hybridMultilevel"/>
    <w:tmpl w:val="2A4E5284"/>
    <w:lvl w:ilvl="0" w:tplc="9684E8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A553A5A"/>
    <w:multiLevelType w:val="hybridMultilevel"/>
    <w:tmpl w:val="92E01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C0875C3"/>
    <w:multiLevelType w:val="hybridMultilevel"/>
    <w:tmpl w:val="60806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4F2AF2"/>
    <w:multiLevelType w:val="hybridMultilevel"/>
    <w:tmpl w:val="9B4E69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0"/>
  </w:num>
  <w:num w:numId="3">
    <w:abstractNumId w:val="34"/>
  </w:num>
  <w:num w:numId="4">
    <w:abstractNumId w:val="33"/>
  </w:num>
  <w:num w:numId="5">
    <w:abstractNumId w:val="38"/>
  </w:num>
  <w:num w:numId="6">
    <w:abstractNumId w:val="37"/>
  </w:num>
  <w:num w:numId="7">
    <w:abstractNumId w:val="31"/>
  </w:num>
  <w:num w:numId="8">
    <w:abstractNumId w:val="32"/>
  </w:num>
  <w:num w:numId="9">
    <w:abstractNumId w:val="35"/>
  </w:num>
  <w:num w:numId="10">
    <w:abstractNumId w:val="39"/>
  </w:num>
  <w:num w:numId="11">
    <w:abstractNumId w:val="41"/>
  </w:num>
  <w:num w:numId="1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66"/>
    <w:rsid w:val="000109C9"/>
    <w:rsid w:val="000121E7"/>
    <w:rsid w:val="00012316"/>
    <w:rsid w:val="00016C99"/>
    <w:rsid w:val="000673D4"/>
    <w:rsid w:val="00075BB3"/>
    <w:rsid w:val="000936F8"/>
    <w:rsid w:val="001021B0"/>
    <w:rsid w:val="0010532C"/>
    <w:rsid w:val="00146998"/>
    <w:rsid w:val="00166975"/>
    <w:rsid w:val="001C7FBF"/>
    <w:rsid w:val="001D3D54"/>
    <w:rsid w:val="001D6F8C"/>
    <w:rsid w:val="002077F6"/>
    <w:rsid w:val="00233844"/>
    <w:rsid w:val="002340B3"/>
    <w:rsid w:val="00266425"/>
    <w:rsid w:val="002B5860"/>
    <w:rsid w:val="002D26AA"/>
    <w:rsid w:val="002D4B23"/>
    <w:rsid w:val="002E139A"/>
    <w:rsid w:val="00311DEE"/>
    <w:rsid w:val="003161A5"/>
    <w:rsid w:val="00344FF7"/>
    <w:rsid w:val="0036411E"/>
    <w:rsid w:val="003653F7"/>
    <w:rsid w:val="0038559A"/>
    <w:rsid w:val="00396232"/>
    <w:rsid w:val="003C2A72"/>
    <w:rsid w:val="003E1BA5"/>
    <w:rsid w:val="003E23BE"/>
    <w:rsid w:val="003E4C4F"/>
    <w:rsid w:val="003E6BB2"/>
    <w:rsid w:val="0040201C"/>
    <w:rsid w:val="00414966"/>
    <w:rsid w:val="004371A8"/>
    <w:rsid w:val="00437F35"/>
    <w:rsid w:val="00445BB5"/>
    <w:rsid w:val="00453A35"/>
    <w:rsid w:val="004572AB"/>
    <w:rsid w:val="00485689"/>
    <w:rsid w:val="004C5D22"/>
    <w:rsid w:val="004F2F60"/>
    <w:rsid w:val="00504E5F"/>
    <w:rsid w:val="00547513"/>
    <w:rsid w:val="00553D41"/>
    <w:rsid w:val="00573591"/>
    <w:rsid w:val="005A0D37"/>
    <w:rsid w:val="005A236C"/>
    <w:rsid w:val="005A38D3"/>
    <w:rsid w:val="005B2B8C"/>
    <w:rsid w:val="005E45A0"/>
    <w:rsid w:val="005E60E7"/>
    <w:rsid w:val="00602E6A"/>
    <w:rsid w:val="00622B18"/>
    <w:rsid w:val="00630F59"/>
    <w:rsid w:val="006317A2"/>
    <w:rsid w:val="00632310"/>
    <w:rsid w:val="00632A39"/>
    <w:rsid w:val="006463B2"/>
    <w:rsid w:val="00647D66"/>
    <w:rsid w:val="006622E9"/>
    <w:rsid w:val="00670E8A"/>
    <w:rsid w:val="00677C55"/>
    <w:rsid w:val="006833B0"/>
    <w:rsid w:val="006C6905"/>
    <w:rsid w:val="006D619B"/>
    <w:rsid w:val="006F2065"/>
    <w:rsid w:val="006F5F79"/>
    <w:rsid w:val="0070009F"/>
    <w:rsid w:val="0070497E"/>
    <w:rsid w:val="0070600C"/>
    <w:rsid w:val="00725E25"/>
    <w:rsid w:val="00727CF4"/>
    <w:rsid w:val="00756ED1"/>
    <w:rsid w:val="007979BF"/>
    <w:rsid w:val="007B2959"/>
    <w:rsid w:val="007B3686"/>
    <w:rsid w:val="007B7DEC"/>
    <w:rsid w:val="007C4434"/>
    <w:rsid w:val="007C6499"/>
    <w:rsid w:val="007F40B5"/>
    <w:rsid w:val="00803F85"/>
    <w:rsid w:val="00804BD7"/>
    <w:rsid w:val="0081479A"/>
    <w:rsid w:val="00817364"/>
    <w:rsid w:val="00825260"/>
    <w:rsid w:val="00832FDB"/>
    <w:rsid w:val="00842EEA"/>
    <w:rsid w:val="00845B4E"/>
    <w:rsid w:val="00857821"/>
    <w:rsid w:val="008614FC"/>
    <w:rsid w:val="008762FE"/>
    <w:rsid w:val="008879D3"/>
    <w:rsid w:val="008903B5"/>
    <w:rsid w:val="0089371B"/>
    <w:rsid w:val="008A608E"/>
    <w:rsid w:val="008C772C"/>
    <w:rsid w:val="00923972"/>
    <w:rsid w:val="00931B80"/>
    <w:rsid w:val="0093459B"/>
    <w:rsid w:val="009367B5"/>
    <w:rsid w:val="009367D8"/>
    <w:rsid w:val="00946802"/>
    <w:rsid w:val="00962408"/>
    <w:rsid w:val="00997EB4"/>
    <w:rsid w:val="009D1D52"/>
    <w:rsid w:val="009D75FB"/>
    <w:rsid w:val="00A228E4"/>
    <w:rsid w:val="00A22B7E"/>
    <w:rsid w:val="00A26053"/>
    <w:rsid w:val="00A27904"/>
    <w:rsid w:val="00A35FBF"/>
    <w:rsid w:val="00A55D53"/>
    <w:rsid w:val="00A6020A"/>
    <w:rsid w:val="00AC7C1B"/>
    <w:rsid w:val="00AE14CB"/>
    <w:rsid w:val="00AE3103"/>
    <w:rsid w:val="00B01C29"/>
    <w:rsid w:val="00B24586"/>
    <w:rsid w:val="00B25F09"/>
    <w:rsid w:val="00B35919"/>
    <w:rsid w:val="00B43609"/>
    <w:rsid w:val="00B76505"/>
    <w:rsid w:val="00BB1602"/>
    <w:rsid w:val="00BC19B7"/>
    <w:rsid w:val="00BC6997"/>
    <w:rsid w:val="00BD17CB"/>
    <w:rsid w:val="00BD48D8"/>
    <w:rsid w:val="00BF11D6"/>
    <w:rsid w:val="00BF59B6"/>
    <w:rsid w:val="00C139D5"/>
    <w:rsid w:val="00C2049F"/>
    <w:rsid w:val="00C234B1"/>
    <w:rsid w:val="00C31DA4"/>
    <w:rsid w:val="00C33BE0"/>
    <w:rsid w:val="00C67D73"/>
    <w:rsid w:val="00C70CAC"/>
    <w:rsid w:val="00C71118"/>
    <w:rsid w:val="00C72931"/>
    <w:rsid w:val="00C86FB2"/>
    <w:rsid w:val="00C9569E"/>
    <w:rsid w:val="00CB1562"/>
    <w:rsid w:val="00CB57C7"/>
    <w:rsid w:val="00CC1C1E"/>
    <w:rsid w:val="00CD76B8"/>
    <w:rsid w:val="00D05788"/>
    <w:rsid w:val="00D118B0"/>
    <w:rsid w:val="00D11988"/>
    <w:rsid w:val="00D2554E"/>
    <w:rsid w:val="00D32191"/>
    <w:rsid w:val="00D34053"/>
    <w:rsid w:val="00D46CFB"/>
    <w:rsid w:val="00D91E99"/>
    <w:rsid w:val="00D940A1"/>
    <w:rsid w:val="00DA18D7"/>
    <w:rsid w:val="00DA489D"/>
    <w:rsid w:val="00DD723B"/>
    <w:rsid w:val="00E102ED"/>
    <w:rsid w:val="00E2119C"/>
    <w:rsid w:val="00E50EFB"/>
    <w:rsid w:val="00E713A9"/>
    <w:rsid w:val="00E81134"/>
    <w:rsid w:val="00E9062E"/>
    <w:rsid w:val="00EA1EAB"/>
    <w:rsid w:val="00EA3050"/>
    <w:rsid w:val="00EB1299"/>
    <w:rsid w:val="00EB5315"/>
    <w:rsid w:val="00EE13A6"/>
    <w:rsid w:val="00EE73D4"/>
    <w:rsid w:val="00EF1D6E"/>
    <w:rsid w:val="00EF26D8"/>
    <w:rsid w:val="00EF5926"/>
    <w:rsid w:val="00F009E8"/>
    <w:rsid w:val="00F059C9"/>
    <w:rsid w:val="00F07BDD"/>
    <w:rsid w:val="00F1563F"/>
    <w:rsid w:val="00F53A9F"/>
    <w:rsid w:val="00F80609"/>
    <w:rsid w:val="00F818D2"/>
    <w:rsid w:val="00F8257C"/>
    <w:rsid w:val="00F851E4"/>
    <w:rsid w:val="00F917BA"/>
    <w:rsid w:val="00F93E96"/>
    <w:rsid w:val="00FC1647"/>
    <w:rsid w:val="00FE221C"/>
    <w:rsid w:val="00FE7F1F"/>
    <w:rsid w:val="00FF4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8B0"/>
    <w:rPr>
      <w:rFonts w:ascii="Times New Roman" w:eastAsia="Times New Roman" w:hAnsi="Times New Roman"/>
      <w:sz w:val="24"/>
      <w:szCs w:val="24"/>
    </w:rPr>
  </w:style>
  <w:style w:type="paragraph" w:styleId="Titolo1">
    <w:name w:val="heading 1"/>
    <w:basedOn w:val="Normale"/>
    <w:next w:val="Normale"/>
    <w:link w:val="Titolo1Carattere"/>
    <w:uiPriority w:val="99"/>
    <w:qFormat/>
    <w:locked/>
    <w:rsid w:val="00C9569E"/>
    <w:pPr>
      <w:keepNext/>
      <w:numPr>
        <w:numId w:val="1"/>
      </w:numPr>
      <w:suppressAutoHyphens/>
      <w:autoSpaceDE w:val="0"/>
      <w:spacing w:before="240" w:after="60"/>
      <w:outlineLvl w:val="0"/>
    </w:pPr>
    <w:rPr>
      <w:rFonts w:ascii="Arial" w:eastAsia="Calibri" w:hAnsi="Arial" w:cs="Arial"/>
      <w:b/>
      <w:bCs/>
      <w:kern w:val="1"/>
      <w:sz w:val="32"/>
      <w:szCs w:val="32"/>
      <w:lang w:eastAsia="ar-SA"/>
    </w:rPr>
  </w:style>
  <w:style w:type="paragraph" w:styleId="Titolo2">
    <w:name w:val="heading 2"/>
    <w:basedOn w:val="Normale"/>
    <w:next w:val="Normale"/>
    <w:link w:val="Titolo2Carattere"/>
    <w:uiPriority w:val="99"/>
    <w:qFormat/>
    <w:locked/>
    <w:rsid w:val="00C9569E"/>
    <w:pPr>
      <w:keepNext/>
      <w:numPr>
        <w:ilvl w:val="1"/>
        <w:numId w:val="1"/>
      </w:numPr>
      <w:suppressAutoHyphens/>
      <w:autoSpaceDE w:val="0"/>
      <w:spacing w:before="240" w:after="60"/>
      <w:outlineLvl w:val="1"/>
    </w:pPr>
    <w:rPr>
      <w:rFonts w:ascii="Arial" w:eastAsia="Calibri" w:hAnsi="Arial" w:cs="Arial"/>
      <w:b/>
      <w:bCs/>
      <w:i/>
      <w:iCs/>
      <w:kern w:val="1"/>
      <w:sz w:val="28"/>
      <w:szCs w:val="28"/>
      <w:lang w:eastAsia="ar-SA"/>
    </w:rPr>
  </w:style>
  <w:style w:type="paragraph" w:styleId="Titolo3">
    <w:name w:val="heading 3"/>
    <w:basedOn w:val="Normale"/>
    <w:next w:val="Normale"/>
    <w:link w:val="Titolo3Carattere"/>
    <w:uiPriority w:val="99"/>
    <w:qFormat/>
    <w:locked/>
    <w:rsid w:val="00C9569E"/>
    <w:pPr>
      <w:keepNext/>
      <w:numPr>
        <w:ilvl w:val="2"/>
        <w:numId w:val="1"/>
      </w:numPr>
      <w:suppressAutoHyphens/>
      <w:autoSpaceDE w:val="0"/>
      <w:spacing w:before="240" w:after="60"/>
      <w:outlineLvl w:val="2"/>
    </w:pPr>
    <w:rPr>
      <w:rFonts w:ascii="Arial" w:eastAsia="Calibri" w:hAnsi="Arial" w:cs="Arial"/>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463B2"/>
    <w:rPr>
      <w:rFonts w:ascii="Arial" w:hAnsi="Arial" w:cs="Arial"/>
      <w:b/>
      <w:bCs/>
      <w:kern w:val="1"/>
      <w:sz w:val="32"/>
      <w:szCs w:val="32"/>
      <w:lang w:eastAsia="ar-SA"/>
    </w:rPr>
  </w:style>
  <w:style w:type="character" w:customStyle="1" w:styleId="Titolo2Carattere">
    <w:name w:val="Titolo 2 Carattere"/>
    <w:link w:val="Titolo2"/>
    <w:uiPriority w:val="99"/>
    <w:locked/>
    <w:rsid w:val="006463B2"/>
    <w:rPr>
      <w:rFonts w:ascii="Arial" w:hAnsi="Arial" w:cs="Arial"/>
      <w:b/>
      <w:bCs/>
      <w:i/>
      <w:iCs/>
      <w:kern w:val="1"/>
      <w:sz w:val="28"/>
      <w:szCs w:val="28"/>
      <w:lang w:eastAsia="ar-SA"/>
    </w:rPr>
  </w:style>
  <w:style w:type="character" w:customStyle="1" w:styleId="Titolo3Carattere">
    <w:name w:val="Titolo 3 Carattere"/>
    <w:link w:val="Titolo3"/>
    <w:uiPriority w:val="99"/>
    <w:locked/>
    <w:rsid w:val="006463B2"/>
    <w:rPr>
      <w:rFonts w:ascii="Arial" w:hAnsi="Arial" w:cs="Arial"/>
      <w:b/>
      <w:bCs/>
      <w:kern w:val="1"/>
      <w:sz w:val="26"/>
      <w:szCs w:val="26"/>
      <w:lang w:eastAsia="ar-SA"/>
    </w:rPr>
  </w:style>
  <w:style w:type="paragraph" w:styleId="Intestazione">
    <w:name w:val="header"/>
    <w:basedOn w:val="Normale"/>
    <w:link w:val="IntestazioneCarattere"/>
    <w:uiPriority w:val="99"/>
    <w:rsid w:val="00414966"/>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locked/>
    <w:rsid w:val="00414966"/>
    <w:rPr>
      <w:rFonts w:cs="Times New Roman"/>
    </w:rPr>
  </w:style>
  <w:style w:type="paragraph" w:styleId="Pidipagina">
    <w:name w:val="footer"/>
    <w:basedOn w:val="Normale"/>
    <w:link w:val="PidipaginaCarattere"/>
    <w:uiPriority w:val="99"/>
    <w:rsid w:val="00414966"/>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link w:val="Pidipagina"/>
    <w:uiPriority w:val="99"/>
    <w:locked/>
    <w:rsid w:val="00414966"/>
    <w:rPr>
      <w:rFonts w:cs="Times New Roman"/>
    </w:rPr>
  </w:style>
  <w:style w:type="paragraph" w:styleId="Testofumetto">
    <w:name w:val="Balloon Text"/>
    <w:basedOn w:val="Normale"/>
    <w:link w:val="TestofumettoCarattere"/>
    <w:uiPriority w:val="99"/>
    <w:semiHidden/>
    <w:rsid w:val="00414966"/>
    <w:rPr>
      <w:rFonts w:ascii="Tahoma" w:eastAsia="Calibri" w:hAnsi="Tahoma" w:cs="Tahoma"/>
      <w:sz w:val="16"/>
      <w:szCs w:val="16"/>
      <w:lang w:eastAsia="en-US"/>
    </w:rPr>
  </w:style>
  <w:style w:type="character" w:customStyle="1" w:styleId="TestofumettoCarattere">
    <w:name w:val="Testo fumetto Carattere"/>
    <w:link w:val="Testofumetto"/>
    <w:uiPriority w:val="99"/>
    <w:semiHidden/>
    <w:locked/>
    <w:rsid w:val="00414966"/>
    <w:rPr>
      <w:rFonts w:ascii="Tahoma" w:hAnsi="Tahoma" w:cs="Tahoma"/>
      <w:sz w:val="16"/>
      <w:szCs w:val="16"/>
    </w:rPr>
  </w:style>
  <w:style w:type="table" w:styleId="Grigliatabella">
    <w:name w:val="Table Grid"/>
    <w:basedOn w:val="Tabellanormale"/>
    <w:uiPriority w:val="99"/>
    <w:rsid w:val="0041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14966"/>
    <w:rPr>
      <w:rFonts w:cs="Times New Roman"/>
      <w:color w:val="0000FF"/>
      <w:u w:val="single"/>
    </w:rPr>
  </w:style>
  <w:style w:type="paragraph" w:styleId="Nessunaspaziatura">
    <w:name w:val="No Spacing"/>
    <w:uiPriority w:val="99"/>
    <w:qFormat/>
    <w:rsid w:val="00622B18"/>
    <w:rPr>
      <w:rFonts w:ascii="Times New Roman" w:eastAsia="Times New Roman" w:hAnsi="Times New Roman"/>
      <w:sz w:val="24"/>
      <w:szCs w:val="24"/>
    </w:rPr>
  </w:style>
  <w:style w:type="paragraph" w:styleId="Titolo">
    <w:name w:val="Title"/>
    <w:basedOn w:val="Normale"/>
    <w:next w:val="Sottotitolo"/>
    <w:link w:val="TitoloCarattere"/>
    <w:uiPriority w:val="99"/>
    <w:qFormat/>
    <w:locked/>
    <w:rsid w:val="00C9569E"/>
    <w:pPr>
      <w:suppressAutoHyphens/>
      <w:autoSpaceDE w:val="0"/>
      <w:jc w:val="center"/>
    </w:pPr>
    <w:rPr>
      <w:rFonts w:ascii="Times" w:eastAsia="Calibri" w:hAnsi="Times" w:cs="Times"/>
      <w:b/>
      <w:bCs/>
      <w:kern w:val="1"/>
      <w:sz w:val="23"/>
      <w:szCs w:val="20"/>
      <w:lang w:eastAsia="ar-SA"/>
    </w:rPr>
  </w:style>
  <w:style w:type="character" w:customStyle="1" w:styleId="TitoloCarattere">
    <w:name w:val="Titolo Carattere"/>
    <w:link w:val="Titolo"/>
    <w:uiPriority w:val="99"/>
    <w:locked/>
    <w:rsid w:val="006463B2"/>
    <w:rPr>
      <w:rFonts w:ascii="Cambria" w:hAnsi="Cambria" w:cs="Times New Roman"/>
      <w:b/>
      <w:bCs/>
      <w:kern w:val="28"/>
      <w:sz w:val="32"/>
      <w:szCs w:val="32"/>
    </w:rPr>
  </w:style>
  <w:style w:type="paragraph" w:styleId="Sottotitolo">
    <w:name w:val="Subtitle"/>
    <w:basedOn w:val="Normale"/>
    <w:link w:val="SottotitoloCarattere"/>
    <w:uiPriority w:val="99"/>
    <w:qFormat/>
    <w:locked/>
    <w:rsid w:val="00C9569E"/>
    <w:pPr>
      <w:spacing w:after="60"/>
      <w:jc w:val="center"/>
      <w:outlineLvl w:val="1"/>
    </w:pPr>
    <w:rPr>
      <w:rFonts w:ascii="Arial" w:hAnsi="Arial" w:cs="Arial"/>
    </w:rPr>
  </w:style>
  <w:style w:type="character" w:customStyle="1" w:styleId="SottotitoloCarattere">
    <w:name w:val="Sottotitolo Carattere"/>
    <w:link w:val="Sottotitolo"/>
    <w:uiPriority w:val="99"/>
    <w:locked/>
    <w:rsid w:val="006463B2"/>
    <w:rPr>
      <w:rFonts w:ascii="Cambria" w:hAnsi="Cambria" w:cs="Times New Roman"/>
      <w:sz w:val="24"/>
      <w:szCs w:val="24"/>
    </w:rPr>
  </w:style>
  <w:style w:type="character" w:customStyle="1" w:styleId="WW8Num1z0">
    <w:name w:val="WW8Num1z0"/>
    <w:uiPriority w:val="99"/>
    <w:rsid w:val="00C9569E"/>
  </w:style>
  <w:style w:type="character" w:customStyle="1" w:styleId="WW8Num1z1">
    <w:name w:val="WW8Num1z1"/>
    <w:uiPriority w:val="99"/>
    <w:rsid w:val="00C9569E"/>
  </w:style>
  <w:style w:type="character" w:customStyle="1" w:styleId="WW8Num1z2">
    <w:name w:val="WW8Num1z2"/>
    <w:uiPriority w:val="99"/>
    <w:rsid w:val="00C9569E"/>
  </w:style>
  <w:style w:type="character" w:customStyle="1" w:styleId="WW8Num1z3">
    <w:name w:val="WW8Num1z3"/>
    <w:uiPriority w:val="99"/>
    <w:rsid w:val="00C9569E"/>
  </w:style>
  <w:style w:type="character" w:customStyle="1" w:styleId="WW8Num1z4">
    <w:name w:val="WW8Num1z4"/>
    <w:uiPriority w:val="99"/>
    <w:rsid w:val="00C9569E"/>
  </w:style>
  <w:style w:type="character" w:customStyle="1" w:styleId="WW8Num1z5">
    <w:name w:val="WW8Num1z5"/>
    <w:uiPriority w:val="99"/>
    <w:rsid w:val="00C9569E"/>
  </w:style>
  <w:style w:type="character" w:customStyle="1" w:styleId="WW8Num1z6">
    <w:name w:val="WW8Num1z6"/>
    <w:uiPriority w:val="99"/>
    <w:rsid w:val="00C9569E"/>
  </w:style>
  <w:style w:type="character" w:customStyle="1" w:styleId="WW8Num1z7">
    <w:name w:val="WW8Num1z7"/>
    <w:uiPriority w:val="99"/>
    <w:rsid w:val="00C9569E"/>
  </w:style>
  <w:style w:type="character" w:customStyle="1" w:styleId="WW8Num1z8">
    <w:name w:val="WW8Num1z8"/>
    <w:uiPriority w:val="99"/>
    <w:rsid w:val="00C9569E"/>
  </w:style>
  <w:style w:type="character" w:customStyle="1" w:styleId="WW8Num2z0">
    <w:name w:val="WW8Num2z0"/>
    <w:uiPriority w:val="99"/>
    <w:rsid w:val="00C9569E"/>
    <w:rPr>
      <w:sz w:val="24"/>
    </w:rPr>
  </w:style>
  <w:style w:type="character" w:customStyle="1" w:styleId="WW8Num2z1">
    <w:name w:val="WW8Num2z1"/>
    <w:uiPriority w:val="99"/>
    <w:rsid w:val="00C9569E"/>
  </w:style>
  <w:style w:type="character" w:customStyle="1" w:styleId="WW8Num2z2">
    <w:name w:val="WW8Num2z2"/>
    <w:uiPriority w:val="99"/>
    <w:rsid w:val="00C9569E"/>
  </w:style>
  <w:style w:type="character" w:customStyle="1" w:styleId="WW8Num2z3">
    <w:name w:val="WW8Num2z3"/>
    <w:uiPriority w:val="99"/>
    <w:rsid w:val="00C9569E"/>
  </w:style>
  <w:style w:type="character" w:customStyle="1" w:styleId="WW8Num2z4">
    <w:name w:val="WW8Num2z4"/>
    <w:uiPriority w:val="99"/>
    <w:rsid w:val="00C9569E"/>
  </w:style>
  <w:style w:type="character" w:customStyle="1" w:styleId="WW8Num2z5">
    <w:name w:val="WW8Num2z5"/>
    <w:uiPriority w:val="99"/>
    <w:rsid w:val="00C9569E"/>
  </w:style>
  <w:style w:type="character" w:customStyle="1" w:styleId="WW8Num2z6">
    <w:name w:val="WW8Num2z6"/>
    <w:uiPriority w:val="99"/>
    <w:rsid w:val="00C9569E"/>
  </w:style>
  <w:style w:type="character" w:customStyle="1" w:styleId="WW8Num2z7">
    <w:name w:val="WW8Num2z7"/>
    <w:uiPriority w:val="99"/>
    <w:rsid w:val="00C9569E"/>
  </w:style>
  <w:style w:type="character" w:customStyle="1" w:styleId="WW8Num2z8">
    <w:name w:val="WW8Num2z8"/>
    <w:uiPriority w:val="99"/>
    <w:rsid w:val="00C9569E"/>
  </w:style>
  <w:style w:type="character" w:customStyle="1" w:styleId="WW8Num3z0">
    <w:name w:val="WW8Num3z0"/>
    <w:uiPriority w:val="99"/>
    <w:rsid w:val="00C9569E"/>
    <w:rPr>
      <w:rFonts w:ascii="Times New Roman" w:hAnsi="Times New Roman"/>
      <w:color w:val="000000"/>
      <w:sz w:val="24"/>
    </w:rPr>
  </w:style>
  <w:style w:type="character" w:customStyle="1" w:styleId="WW8Num3z1">
    <w:name w:val="WW8Num3z1"/>
    <w:uiPriority w:val="99"/>
    <w:rsid w:val="00C9569E"/>
    <w:rPr>
      <w:b/>
    </w:rPr>
  </w:style>
  <w:style w:type="character" w:customStyle="1" w:styleId="WW8Num3z2">
    <w:name w:val="WW8Num3z2"/>
    <w:uiPriority w:val="99"/>
    <w:rsid w:val="00C9569E"/>
  </w:style>
  <w:style w:type="character" w:customStyle="1" w:styleId="WW8Num3z3">
    <w:name w:val="WW8Num3z3"/>
    <w:uiPriority w:val="99"/>
    <w:rsid w:val="00C9569E"/>
  </w:style>
  <w:style w:type="character" w:customStyle="1" w:styleId="WW8Num3z4">
    <w:name w:val="WW8Num3z4"/>
    <w:uiPriority w:val="99"/>
    <w:rsid w:val="00C9569E"/>
  </w:style>
  <w:style w:type="character" w:customStyle="1" w:styleId="WW8Num3z5">
    <w:name w:val="WW8Num3z5"/>
    <w:uiPriority w:val="99"/>
    <w:rsid w:val="00C9569E"/>
  </w:style>
  <w:style w:type="character" w:customStyle="1" w:styleId="WW8Num3z6">
    <w:name w:val="WW8Num3z6"/>
    <w:uiPriority w:val="99"/>
    <w:rsid w:val="00C9569E"/>
  </w:style>
  <w:style w:type="character" w:customStyle="1" w:styleId="WW8Num3z7">
    <w:name w:val="WW8Num3z7"/>
    <w:uiPriority w:val="99"/>
    <w:rsid w:val="00C9569E"/>
  </w:style>
  <w:style w:type="character" w:customStyle="1" w:styleId="WW8Num3z8">
    <w:name w:val="WW8Num3z8"/>
    <w:uiPriority w:val="99"/>
    <w:rsid w:val="00C9569E"/>
  </w:style>
  <w:style w:type="character" w:customStyle="1" w:styleId="WW8Num4z0">
    <w:name w:val="WW8Num4z0"/>
    <w:uiPriority w:val="99"/>
    <w:rsid w:val="00C9569E"/>
    <w:rPr>
      <w:rFonts w:ascii="Times New Roman" w:hAnsi="Times New Roman"/>
      <w:color w:val="000000"/>
      <w:sz w:val="24"/>
    </w:rPr>
  </w:style>
  <w:style w:type="character" w:customStyle="1" w:styleId="WW8Num4z1">
    <w:name w:val="WW8Num4z1"/>
    <w:uiPriority w:val="99"/>
    <w:rsid w:val="00C9569E"/>
  </w:style>
  <w:style w:type="character" w:customStyle="1" w:styleId="WW8Num4z2">
    <w:name w:val="WW8Num4z2"/>
    <w:uiPriority w:val="99"/>
    <w:rsid w:val="00C9569E"/>
  </w:style>
  <w:style w:type="character" w:customStyle="1" w:styleId="WW8Num4z3">
    <w:name w:val="WW8Num4z3"/>
    <w:uiPriority w:val="99"/>
    <w:rsid w:val="00C9569E"/>
  </w:style>
  <w:style w:type="character" w:customStyle="1" w:styleId="WW8Num4z4">
    <w:name w:val="WW8Num4z4"/>
    <w:uiPriority w:val="99"/>
    <w:rsid w:val="00C9569E"/>
  </w:style>
  <w:style w:type="character" w:customStyle="1" w:styleId="WW8Num4z5">
    <w:name w:val="WW8Num4z5"/>
    <w:uiPriority w:val="99"/>
    <w:rsid w:val="00C9569E"/>
  </w:style>
  <w:style w:type="character" w:customStyle="1" w:styleId="WW8Num4z6">
    <w:name w:val="WW8Num4z6"/>
    <w:uiPriority w:val="99"/>
    <w:rsid w:val="00C9569E"/>
  </w:style>
  <w:style w:type="character" w:customStyle="1" w:styleId="WW8Num4z7">
    <w:name w:val="WW8Num4z7"/>
    <w:uiPriority w:val="99"/>
    <w:rsid w:val="00C9569E"/>
  </w:style>
  <w:style w:type="character" w:customStyle="1" w:styleId="WW8Num4z8">
    <w:name w:val="WW8Num4z8"/>
    <w:uiPriority w:val="99"/>
    <w:rsid w:val="00C9569E"/>
  </w:style>
  <w:style w:type="character" w:customStyle="1" w:styleId="WW8Num5z0">
    <w:name w:val="WW8Num5z0"/>
    <w:uiPriority w:val="99"/>
    <w:rsid w:val="00C9569E"/>
    <w:rPr>
      <w:rFonts w:ascii="Symbol" w:hAnsi="Symbol"/>
      <w:color w:val="000000"/>
      <w:sz w:val="24"/>
    </w:rPr>
  </w:style>
  <w:style w:type="character" w:customStyle="1" w:styleId="WW8Num5z1">
    <w:name w:val="WW8Num5z1"/>
    <w:uiPriority w:val="99"/>
    <w:rsid w:val="00C9569E"/>
  </w:style>
  <w:style w:type="character" w:customStyle="1" w:styleId="WW8Num5z2">
    <w:name w:val="WW8Num5z2"/>
    <w:uiPriority w:val="99"/>
    <w:rsid w:val="00C9569E"/>
    <w:rPr>
      <w:sz w:val="24"/>
    </w:rPr>
  </w:style>
  <w:style w:type="character" w:customStyle="1" w:styleId="WW8Num5z3">
    <w:name w:val="WW8Num5z3"/>
    <w:uiPriority w:val="99"/>
    <w:rsid w:val="00C9569E"/>
  </w:style>
  <w:style w:type="character" w:customStyle="1" w:styleId="WW8Num5z4">
    <w:name w:val="WW8Num5z4"/>
    <w:uiPriority w:val="99"/>
    <w:rsid w:val="00C9569E"/>
  </w:style>
  <w:style w:type="character" w:customStyle="1" w:styleId="WW8Num5z5">
    <w:name w:val="WW8Num5z5"/>
    <w:uiPriority w:val="99"/>
    <w:rsid w:val="00C9569E"/>
  </w:style>
  <w:style w:type="character" w:customStyle="1" w:styleId="WW8Num5z6">
    <w:name w:val="WW8Num5z6"/>
    <w:uiPriority w:val="99"/>
    <w:rsid w:val="00C9569E"/>
  </w:style>
  <w:style w:type="character" w:customStyle="1" w:styleId="WW8Num5z7">
    <w:name w:val="WW8Num5z7"/>
    <w:uiPriority w:val="99"/>
    <w:rsid w:val="00C9569E"/>
  </w:style>
  <w:style w:type="character" w:customStyle="1" w:styleId="WW8Num5z8">
    <w:name w:val="WW8Num5z8"/>
    <w:uiPriority w:val="99"/>
    <w:rsid w:val="00C9569E"/>
  </w:style>
  <w:style w:type="character" w:customStyle="1" w:styleId="WW8Num6z0">
    <w:name w:val="WW8Num6z0"/>
    <w:uiPriority w:val="99"/>
    <w:rsid w:val="00C9569E"/>
    <w:rPr>
      <w:rFonts w:ascii="Symbol" w:hAnsi="Symbol"/>
      <w:sz w:val="18"/>
    </w:rPr>
  </w:style>
  <w:style w:type="character" w:customStyle="1" w:styleId="WW8Num6z1">
    <w:name w:val="WW8Num6z1"/>
    <w:uiPriority w:val="99"/>
    <w:rsid w:val="00C9569E"/>
  </w:style>
  <w:style w:type="character" w:customStyle="1" w:styleId="WW8Num6z2">
    <w:name w:val="WW8Num6z2"/>
    <w:uiPriority w:val="99"/>
    <w:rsid w:val="00C9569E"/>
    <w:rPr>
      <w:rFonts w:ascii="Times New Roman" w:hAnsi="Times New Roman"/>
      <w:sz w:val="24"/>
    </w:rPr>
  </w:style>
  <w:style w:type="character" w:customStyle="1" w:styleId="WW8Num6z4">
    <w:name w:val="WW8Num6z4"/>
    <w:uiPriority w:val="99"/>
    <w:rsid w:val="00C9569E"/>
  </w:style>
  <w:style w:type="character" w:customStyle="1" w:styleId="WW8Num6z5">
    <w:name w:val="WW8Num6z5"/>
    <w:uiPriority w:val="99"/>
    <w:rsid w:val="00C9569E"/>
  </w:style>
  <w:style w:type="character" w:customStyle="1" w:styleId="WW8Num6z6">
    <w:name w:val="WW8Num6z6"/>
    <w:uiPriority w:val="99"/>
    <w:rsid w:val="00C9569E"/>
  </w:style>
  <w:style w:type="character" w:customStyle="1" w:styleId="WW8Num6z7">
    <w:name w:val="WW8Num6z7"/>
    <w:uiPriority w:val="99"/>
    <w:rsid w:val="00C9569E"/>
  </w:style>
  <w:style w:type="character" w:customStyle="1" w:styleId="WW8Num6z8">
    <w:name w:val="WW8Num6z8"/>
    <w:uiPriority w:val="99"/>
    <w:rsid w:val="00C9569E"/>
  </w:style>
  <w:style w:type="character" w:customStyle="1" w:styleId="WW8Num7z0">
    <w:name w:val="WW8Num7z0"/>
    <w:uiPriority w:val="99"/>
    <w:rsid w:val="00C9569E"/>
    <w:rPr>
      <w:rFonts w:ascii="Symbol" w:hAnsi="Symbol"/>
      <w:sz w:val="18"/>
    </w:rPr>
  </w:style>
  <w:style w:type="character" w:customStyle="1" w:styleId="WW8Num8z0">
    <w:name w:val="WW8Num8z0"/>
    <w:uiPriority w:val="99"/>
    <w:rsid w:val="00C9569E"/>
    <w:rPr>
      <w:rFonts w:ascii="Symbol" w:hAnsi="Symbol"/>
      <w:color w:val="000000"/>
      <w:sz w:val="24"/>
    </w:rPr>
  </w:style>
  <w:style w:type="character" w:customStyle="1" w:styleId="WW8Num9z0">
    <w:name w:val="WW8Num9z0"/>
    <w:uiPriority w:val="99"/>
    <w:rsid w:val="00C9569E"/>
    <w:rPr>
      <w:rFonts w:ascii="Times New Roman" w:hAnsi="Times New Roman"/>
      <w:color w:val="000000"/>
      <w:sz w:val="24"/>
    </w:rPr>
  </w:style>
  <w:style w:type="character" w:customStyle="1" w:styleId="WW8Num10z0">
    <w:name w:val="WW8Num10z0"/>
    <w:uiPriority w:val="99"/>
    <w:rsid w:val="00C9569E"/>
    <w:rPr>
      <w:rFonts w:ascii="Symbol" w:hAnsi="Symbol"/>
      <w:sz w:val="24"/>
    </w:rPr>
  </w:style>
  <w:style w:type="character" w:customStyle="1" w:styleId="WW8Num11z0">
    <w:name w:val="WW8Num11z0"/>
    <w:uiPriority w:val="99"/>
    <w:rsid w:val="00C9569E"/>
  </w:style>
  <w:style w:type="character" w:customStyle="1" w:styleId="WW8Num11z1">
    <w:name w:val="WW8Num11z1"/>
    <w:uiPriority w:val="99"/>
    <w:rsid w:val="00C9569E"/>
  </w:style>
  <w:style w:type="character" w:customStyle="1" w:styleId="WW8Num12z0">
    <w:name w:val="WW8Num12z0"/>
    <w:uiPriority w:val="99"/>
    <w:rsid w:val="00C9569E"/>
    <w:rPr>
      <w:rFonts w:ascii="Times" w:hAnsi="Times"/>
      <w:color w:val="000000"/>
      <w:sz w:val="24"/>
    </w:rPr>
  </w:style>
  <w:style w:type="character" w:customStyle="1" w:styleId="WW8Num13z0">
    <w:name w:val="WW8Num13z0"/>
    <w:uiPriority w:val="99"/>
    <w:rsid w:val="00C9569E"/>
    <w:rPr>
      <w:rFonts w:ascii="Times New Roman" w:hAnsi="Times New Roman"/>
      <w:color w:val="000000"/>
      <w:sz w:val="24"/>
    </w:rPr>
  </w:style>
  <w:style w:type="character" w:customStyle="1" w:styleId="WW8Num14z0">
    <w:name w:val="WW8Num14z0"/>
    <w:uiPriority w:val="99"/>
    <w:rsid w:val="00C9569E"/>
    <w:rPr>
      <w:rFonts w:ascii="Times" w:hAnsi="Times"/>
      <w:color w:val="000000"/>
      <w:sz w:val="24"/>
    </w:rPr>
  </w:style>
  <w:style w:type="character" w:customStyle="1" w:styleId="WW8Num15z0">
    <w:name w:val="WW8Num15z0"/>
    <w:uiPriority w:val="99"/>
    <w:rsid w:val="00C9569E"/>
    <w:rPr>
      <w:rFonts w:ascii="Times" w:hAnsi="Times"/>
      <w:b/>
      <w:color w:val="000000"/>
      <w:sz w:val="24"/>
    </w:rPr>
  </w:style>
  <w:style w:type="character" w:customStyle="1" w:styleId="WW8Num15z1">
    <w:name w:val="WW8Num15z1"/>
    <w:uiPriority w:val="99"/>
    <w:rsid w:val="00C9569E"/>
    <w:rPr>
      <w:rFonts w:ascii="Times New Roman" w:hAnsi="Times New Roman"/>
      <w:b/>
      <w:color w:val="000000"/>
      <w:sz w:val="24"/>
      <w:lang w:val="en-GB"/>
    </w:rPr>
  </w:style>
  <w:style w:type="character" w:customStyle="1" w:styleId="WW8Num16z0">
    <w:name w:val="WW8Num16z0"/>
    <w:uiPriority w:val="99"/>
    <w:rsid w:val="00C9569E"/>
    <w:rPr>
      <w:rFonts w:ascii="Times New Roman" w:hAnsi="Times New Roman"/>
      <w:b/>
      <w:color w:val="000000"/>
      <w:sz w:val="24"/>
    </w:rPr>
  </w:style>
  <w:style w:type="character" w:customStyle="1" w:styleId="WW8Num17z0">
    <w:name w:val="WW8Num17z0"/>
    <w:uiPriority w:val="99"/>
    <w:rsid w:val="00C9569E"/>
    <w:rPr>
      <w:rFonts w:ascii="Symbol" w:hAnsi="Symbol"/>
      <w:color w:val="000000"/>
      <w:sz w:val="18"/>
    </w:rPr>
  </w:style>
  <w:style w:type="character" w:customStyle="1" w:styleId="WW8Num18z0">
    <w:name w:val="WW8Num18z0"/>
    <w:uiPriority w:val="99"/>
    <w:rsid w:val="00C9569E"/>
    <w:rPr>
      <w:sz w:val="24"/>
    </w:rPr>
  </w:style>
  <w:style w:type="character" w:customStyle="1" w:styleId="WW8Num19z0">
    <w:name w:val="WW8Num19z0"/>
    <w:uiPriority w:val="99"/>
    <w:rsid w:val="00C9569E"/>
    <w:rPr>
      <w:rFonts w:ascii="Wingdings" w:hAnsi="Wingdings"/>
      <w:sz w:val="24"/>
    </w:rPr>
  </w:style>
  <w:style w:type="character" w:customStyle="1" w:styleId="WW8Num20z0">
    <w:name w:val="WW8Num20z0"/>
    <w:uiPriority w:val="99"/>
    <w:rsid w:val="00C9569E"/>
  </w:style>
  <w:style w:type="character" w:customStyle="1" w:styleId="WW8Num21z0">
    <w:name w:val="WW8Num21z0"/>
    <w:uiPriority w:val="99"/>
    <w:rsid w:val="00C9569E"/>
    <w:rPr>
      <w:rFonts w:ascii="Times New Roman" w:hAnsi="Times New Roman"/>
      <w:color w:val="000000"/>
      <w:sz w:val="24"/>
    </w:rPr>
  </w:style>
  <w:style w:type="character" w:customStyle="1" w:styleId="WW8Num22z0">
    <w:name w:val="WW8Num22z0"/>
    <w:uiPriority w:val="99"/>
    <w:rsid w:val="00C9569E"/>
  </w:style>
  <w:style w:type="character" w:customStyle="1" w:styleId="WW8Num22z1">
    <w:name w:val="WW8Num22z1"/>
    <w:uiPriority w:val="99"/>
    <w:rsid w:val="00C9569E"/>
  </w:style>
  <w:style w:type="character" w:customStyle="1" w:styleId="WW8Num22z2">
    <w:name w:val="WW8Num22z2"/>
    <w:uiPriority w:val="99"/>
    <w:rsid w:val="00C9569E"/>
  </w:style>
  <w:style w:type="character" w:customStyle="1" w:styleId="WW8Num22z3">
    <w:name w:val="WW8Num22z3"/>
    <w:uiPriority w:val="99"/>
    <w:rsid w:val="00C9569E"/>
  </w:style>
  <w:style w:type="character" w:customStyle="1" w:styleId="WW8Num22z4">
    <w:name w:val="WW8Num22z4"/>
    <w:uiPriority w:val="99"/>
    <w:rsid w:val="00C9569E"/>
  </w:style>
  <w:style w:type="character" w:customStyle="1" w:styleId="WW8Num22z5">
    <w:name w:val="WW8Num22z5"/>
    <w:uiPriority w:val="99"/>
    <w:rsid w:val="00C9569E"/>
  </w:style>
  <w:style w:type="character" w:customStyle="1" w:styleId="WW8Num22z6">
    <w:name w:val="WW8Num22z6"/>
    <w:uiPriority w:val="99"/>
    <w:rsid w:val="00C9569E"/>
  </w:style>
  <w:style w:type="character" w:customStyle="1" w:styleId="WW8Num22z7">
    <w:name w:val="WW8Num22z7"/>
    <w:uiPriority w:val="99"/>
    <w:rsid w:val="00C9569E"/>
  </w:style>
  <w:style w:type="character" w:customStyle="1" w:styleId="WW8Num22z8">
    <w:name w:val="WW8Num22z8"/>
    <w:uiPriority w:val="99"/>
    <w:rsid w:val="00C9569E"/>
  </w:style>
  <w:style w:type="character" w:customStyle="1" w:styleId="WW8Num23z0">
    <w:name w:val="WW8Num23z0"/>
    <w:uiPriority w:val="99"/>
    <w:rsid w:val="00C9569E"/>
    <w:rPr>
      <w:color w:val="000000"/>
    </w:rPr>
  </w:style>
  <w:style w:type="character" w:customStyle="1" w:styleId="WW8Num23z1">
    <w:name w:val="WW8Num23z1"/>
    <w:uiPriority w:val="99"/>
    <w:rsid w:val="00C9569E"/>
  </w:style>
  <w:style w:type="character" w:customStyle="1" w:styleId="WW8Num23z2">
    <w:name w:val="WW8Num23z2"/>
    <w:uiPriority w:val="99"/>
    <w:rsid w:val="00C9569E"/>
  </w:style>
  <w:style w:type="character" w:customStyle="1" w:styleId="WW8Num23z3">
    <w:name w:val="WW8Num23z3"/>
    <w:uiPriority w:val="99"/>
    <w:rsid w:val="00C9569E"/>
  </w:style>
  <w:style w:type="character" w:customStyle="1" w:styleId="WW8Num24z0">
    <w:name w:val="WW8Num24z0"/>
    <w:uiPriority w:val="99"/>
    <w:rsid w:val="00C9569E"/>
  </w:style>
  <w:style w:type="character" w:customStyle="1" w:styleId="WW8Num24z1">
    <w:name w:val="WW8Num24z1"/>
    <w:uiPriority w:val="99"/>
    <w:rsid w:val="00C9569E"/>
    <w:rPr>
      <w:rFonts w:ascii="Courier New" w:hAnsi="Courier New"/>
    </w:rPr>
  </w:style>
  <w:style w:type="character" w:customStyle="1" w:styleId="WW8Num24z2">
    <w:name w:val="WW8Num24z2"/>
    <w:uiPriority w:val="99"/>
    <w:rsid w:val="00C9569E"/>
    <w:rPr>
      <w:rFonts w:ascii="Wingdings" w:hAnsi="Wingdings"/>
    </w:rPr>
  </w:style>
  <w:style w:type="character" w:customStyle="1" w:styleId="WW8Num25z0">
    <w:name w:val="WW8Num25z0"/>
    <w:uiPriority w:val="99"/>
    <w:rsid w:val="00C9569E"/>
  </w:style>
  <w:style w:type="character" w:customStyle="1" w:styleId="WW8Num25z1">
    <w:name w:val="WW8Num25z1"/>
    <w:uiPriority w:val="99"/>
    <w:rsid w:val="00C9569E"/>
  </w:style>
  <w:style w:type="character" w:customStyle="1" w:styleId="WW8Num25z2">
    <w:name w:val="WW8Num25z2"/>
    <w:uiPriority w:val="99"/>
    <w:rsid w:val="00C9569E"/>
  </w:style>
  <w:style w:type="character" w:customStyle="1" w:styleId="WW8Num26z0">
    <w:name w:val="WW8Num26z0"/>
    <w:uiPriority w:val="99"/>
    <w:rsid w:val="00C9569E"/>
  </w:style>
  <w:style w:type="character" w:customStyle="1" w:styleId="WW8Num26z1">
    <w:name w:val="WW8Num26z1"/>
    <w:uiPriority w:val="99"/>
    <w:rsid w:val="00C9569E"/>
  </w:style>
  <w:style w:type="character" w:customStyle="1" w:styleId="WW8Num26z2">
    <w:name w:val="WW8Num26z2"/>
    <w:uiPriority w:val="99"/>
    <w:rsid w:val="00C9569E"/>
  </w:style>
  <w:style w:type="character" w:customStyle="1" w:styleId="WW8Num26z3">
    <w:name w:val="WW8Num26z3"/>
    <w:uiPriority w:val="99"/>
    <w:rsid w:val="00C9569E"/>
  </w:style>
  <w:style w:type="character" w:customStyle="1" w:styleId="WW8Num26z4">
    <w:name w:val="WW8Num26z4"/>
    <w:uiPriority w:val="99"/>
    <w:rsid w:val="00C9569E"/>
  </w:style>
  <w:style w:type="character" w:customStyle="1" w:styleId="WW8Num26z5">
    <w:name w:val="WW8Num26z5"/>
    <w:uiPriority w:val="99"/>
    <w:rsid w:val="00C9569E"/>
  </w:style>
  <w:style w:type="character" w:customStyle="1" w:styleId="WW8Num26z6">
    <w:name w:val="WW8Num26z6"/>
    <w:uiPriority w:val="99"/>
    <w:rsid w:val="00C9569E"/>
  </w:style>
  <w:style w:type="character" w:customStyle="1" w:styleId="WW8Num26z7">
    <w:name w:val="WW8Num26z7"/>
    <w:uiPriority w:val="99"/>
    <w:rsid w:val="00C9569E"/>
  </w:style>
  <w:style w:type="character" w:customStyle="1" w:styleId="WW8Num26z8">
    <w:name w:val="WW8Num26z8"/>
    <w:uiPriority w:val="99"/>
    <w:rsid w:val="00C9569E"/>
  </w:style>
  <w:style w:type="character" w:customStyle="1" w:styleId="WW8Num27z0">
    <w:name w:val="WW8Num27z0"/>
    <w:uiPriority w:val="99"/>
    <w:rsid w:val="00C9569E"/>
  </w:style>
  <w:style w:type="character" w:customStyle="1" w:styleId="WW8Num27z1">
    <w:name w:val="WW8Num27z1"/>
    <w:uiPriority w:val="99"/>
    <w:rsid w:val="00C9569E"/>
  </w:style>
  <w:style w:type="character" w:customStyle="1" w:styleId="WW8Num27z2">
    <w:name w:val="WW8Num27z2"/>
    <w:uiPriority w:val="99"/>
    <w:rsid w:val="00C9569E"/>
  </w:style>
  <w:style w:type="character" w:customStyle="1" w:styleId="WW8Num27z3">
    <w:name w:val="WW8Num27z3"/>
    <w:uiPriority w:val="99"/>
    <w:rsid w:val="00C9569E"/>
  </w:style>
  <w:style w:type="character" w:customStyle="1" w:styleId="WW8Num28z0">
    <w:name w:val="WW8Num28z0"/>
    <w:uiPriority w:val="99"/>
    <w:rsid w:val="00C9569E"/>
  </w:style>
  <w:style w:type="character" w:customStyle="1" w:styleId="WW8Num28z1">
    <w:name w:val="WW8Num28z1"/>
    <w:uiPriority w:val="99"/>
    <w:rsid w:val="00C9569E"/>
  </w:style>
  <w:style w:type="character" w:customStyle="1" w:styleId="WW8Num28z2">
    <w:name w:val="WW8Num28z2"/>
    <w:uiPriority w:val="99"/>
    <w:rsid w:val="00C9569E"/>
  </w:style>
  <w:style w:type="character" w:customStyle="1" w:styleId="WW8Num28z3">
    <w:name w:val="WW8Num28z3"/>
    <w:uiPriority w:val="99"/>
    <w:rsid w:val="00C9569E"/>
  </w:style>
  <w:style w:type="character" w:customStyle="1" w:styleId="WW8Num29z0">
    <w:name w:val="WW8Num29z0"/>
    <w:uiPriority w:val="99"/>
    <w:rsid w:val="00C9569E"/>
  </w:style>
  <w:style w:type="character" w:customStyle="1" w:styleId="WW8Num29z1">
    <w:name w:val="WW8Num29z1"/>
    <w:uiPriority w:val="99"/>
    <w:rsid w:val="00C9569E"/>
  </w:style>
  <w:style w:type="character" w:customStyle="1" w:styleId="WW8Num29z2">
    <w:name w:val="WW8Num29z2"/>
    <w:uiPriority w:val="99"/>
    <w:rsid w:val="00C9569E"/>
  </w:style>
  <w:style w:type="character" w:customStyle="1" w:styleId="WW8Num30z0">
    <w:name w:val="WW8Num30z0"/>
    <w:uiPriority w:val="99"/>
    <w:rsid w:val="00C9569E"/>
  </w:style>
  <w:style w:type="character" w:customStyle="1" w:styleId="WW8Num30z1">
    <w:name w:val="WW8Num30z1"/>
    <w:uiPriority w:val="99"/>
    <w:rsid w:val="00C9569E"/>
  </w:style>
  <w:style w:type="character" w:customStyle="1" w:styleId="WW8Num30z2">
    <w:name w:val="WW8Num30z2"/>
    <w:uiPriority w:val="99"/>
    <w:rsid w:val="00C9569E"/>
  </w:style>
  <w:style w:type="character" w:customStyle="1" w:styleId="WW8Num30z3">
    <w:name w:val="WW8Num30z3"/>
    <w:uiPriority w:val="99"/>
    <w:rsid w:val="00C9569E"/>
  </w:style>
  <w:style w:type="character" w:customStyle="1" w:styleId="WW8Num31z0">
    <w:name w:val="WW8Num31z0"/>
    <w:uiPriority w:val="99"/>
    <w:rsid w:val="00C9569E"/>
  </w:style>
  <w:style w:type="character" w:customStyle="1" w:styleId="WW8Num31z1">
    <w:name w:val="WW8Num31z1"/>
    <w:uiPriority w:val="99"/>
    <w:rsid w:val="00C9569E"/>
  </w:style>
  <w:style w:type="character" w:customStyle="1" w:styleId="WW8Num31z2">
    <w:name w:val="WW8Num31z2"/>
    <w:uiPriority w:val="99"/>
    <w:rsid w:val="00C9569E"/>
  </w:style>
  <w:style w:type="character" w:customStyle="1" w:styleId="WW8Num31z3">
    <w:name w:val="WW8Num31z3"/>
    <w:uiPriority w:val="99"/>
    <w:rsid w:val="00C9569E"/>
  </w:style>
  <w:style w:type="character" w:customStyle="1" w:styleId="WW8Num32z0">
    <w:name w:val="WW8Num32z0"/>
    <w:uiPriority w:val="99"/>
    <w:rsid w:val="00C9569E"/>
    <w:rPr>
      <w:color w:val="000000"/>
    </w:rPr>
  </w:style>
  <w:style w:type="character" w:customStyle="1" w:styleId="WW8Num32z1">
    <w:name w:val="WW8Num32z1"/>
    <w:uiPriority w:val="99"/>
    <w:rsid w:val="00C9569E"/>
    <w:rPr>
      <w:rFonts w:ascii="Courier New" w:hAnsi="Courier New"/>
    </w:rPr>
  </w:style>
  <w:style w:type="character" w:customStyle="1" w:styleId="WW8Num32z2">
    <w:name w:val="WW8Num32z2"/>
    <w:uiPriority w:val="99"/>
    <w:rsid w:val="00C9569E"/>
    <w:rPr>
      <w:rFonts w:ascii="Wingdings" w:hAnsi="Wingdings"/>
    </w:rPr>
  </w:style>
  <w:style w:type="character" w:customStyle="1" w:styleId="WW8Num32z3">
    <w:name w:val="WW8Num32z3"/>
    <w:uiPriority w:val="99"/>
    <w:rsid w:val="00C9569E"/>
    <w:rPr>
      <w:rFonts w:ascii="Symbol" w:hAnsi="Symbol"/>
    </w:rPr>
  </w:style>
  <w:style w:type="character" w:customStyle="1" w:styleId="WW8Num33z0">
    <w:name w:val="WW8Num33z0"/>
    <w:uiPriority w:val="99"/>
    <w:rsid w:val="00C9569E"/>
  </w:style>
  <w:style w:type="character" w:customStyle="1" w:styleId="WW8Num33z1">
    <w:name w:val="WW8Num33z1"/>
    <w:uiPriority w:val="99"/>
    <w:rsid w:val="00C9569E"/>
  </w:style>
  <w:style w:type="character" w:customStyle="1" w:styleId="WW8Num33z2">
    <w:name w:val="WW8Num33z2"/>
    <w:uiPriority w:val="99"/>
    <w:rsid w:val="00C9569E"/>
  </w:style>
  <w:style w:type="character" w:customStyle="1" w:styleId="WW8Num33z3">
    <w:name w:val="WW8Num33z3"/>
    <w:uiPriority w:val="99"/>
    <w:rsid w:val="00C9569E"/>
  </w:style>
  <w:style w:type="character" w:customStyle="1" w:styleId="WW8Num34z0">
    <w:name w:val="WW8Num34z0"/>
    <w:uiPriority w:val="99"/>
    <w:rsid w:val="00C9569E"/>
    <w:rPr>
      <w:rFonts w:ascii="Arial" w:hAnsi="Arial"/>
      <w:sz w:val="24"/>
    </w:rPr>
  </w:style>
  <w:style w:type="character" w:customStyle="1" w:styleId="WW8Num34z1">
    <w:name w:val="WW8Num34z1"/>
    <w:uiPriority w:val="99"/>
    <w:rsid w:val="00C9569E"/>
  </w:style>
  <w:style w:type="character" w:customStyle="1" w:styleId="WW8Num34z2">
    <w:name w:val="WW8Num34z2"/>
    <w:uiPriority w:val="99"/>
    <w:rsid w:val="00C9569E"/>
  </w:style>
  <w:style w:type="character" w:customStyle="1" w:styleId="WW8Num34z3">
    <w:name w:val="WW8Num34z3"/>
    <w:uiPriority w:val="99"/>
    <w:rsid w:val="00C9569E"/>
  </w:style>
  <w:style w:type="character" w:customStyle="1" w:styleId="WW8Num34z4">
    <w:name w:val="WW8Num34z4"/>
    <w:uiPriority w:val="99"/>
    <w:rsid w:val="00C9569E"/>
  </w:style>
  <w:style w:type="character" w:customStyle="1" w:styleId="WW8Num34z5">
    <w:name w:val="WW8Num34z5"/>
    <w:uiPriority w:val="99"/>
    <w:rsid w:val="00C9569E"/>
  </w:style>
  <w:style w:type="character" w:customStyle="1" w:styleId="WW8Num34z6">
    <w:name w:val="WW8Num34z6"/>
    <w:uiPriority w:val="99"/>
    <w:rsid w:val="00C9569E"/>
  </w:style>
  <w:style w:type="character" w:customStyle="1" w:styleId="WW8Num34z7">
    <w:name w:val="WW8Num34z7"/>
    <w:uiPriority w:val="99"/>
    <w:rsid w:val="00C9569E"/>
  </w:style>
  <w:style w:type="character" w:customStyle="1" w:styleId="WW8Num34z8">
    <w:name w:val="WW8Num34z8"/>
    <w:uiPriority w:val="99"/>
    <w:rsid w:val="00C9569E"/>
  </w:style>
  <w:style w:type="character" w:customStyle="1" w:styleId="WW8Num35z0">
    <w:name w:val="WW8Num35z0"/>
    <w:uiPriority w:val="99"/>
    <w:rsid w:val="00C9569E"/>
    <w:rPr>
      <w:rFonts w:ascii="Arial" w:hAnsi="Arial"/>
    </w:rPr>
  </w:style>
  <w:style w:type="character" w:customStyle="1" w:styleId="WW8Num35z1">
    <w:name w:val="WW8Num35z1"/>
    <w:uiPriority w:val="99"/>
    <w:rsid w:val="00C9569E"/>
  </w:style>
  <w:style w:type="character" w:customStyle="1" w:styleId="WW8Num35z2">
    <w:name w:val="WW8Num35z2"/>
    <w:uiPriority w:val="99"/>
    <w:rsid w:val="00C9569E"/>
  </w:style>
  <w:style w:type="character" w:customStyle="1" w:styleId="WW8Num35z3">
    <w:name w:val="WW8Num35z3"/>
    <w:uiPriority w:val="99"/>
    <w:rsid w:val="00C9569E"/>
  </w:style>
  <w:style w:type="character" w:customStyle="1" w:styleId="WW8Num36z0">
    <w:name w:val="WW8Num36z0"/>
    <w:uiPriority w:val="99"/>
    <w:rsid w:val="00C9569E"/>
    <w:rPr>
      <w:rFonts w:ascii="Wingdings" w:hAnsi="Wingdings"/>
    </w:rPr>
  </w:style>
  <w:style w:type="character" w:customStyle="1" w:styleId="WW8Num36z1">
    <w:name w:val="WW8Num36z1"/>
    <w:uiPriority w:val="99"/>
    <w:rsid w:val="00C9569E"/>
    <w:rPr>
      <w:rFonts w:ascii="Courier New" w:hAnsi="Courier New"/>
    </w:rPr>
  </w:style>
  <w:style w:type="character" w:customStyle="1" w:styleId="WW8Num36z2">
    <w:name w:val="WW8Num36z2"/>
    <w:uiPriority w:val="99"/>
    <w:rsid w:val="00C9569E"/>
  </w:style>
  <w:style w:type="character" w:customStyle="1" w:styleId="WW8Num36z3">
    <w:name w:val="WW8Num36z3"/>
    <w:uiPriority w:val="99"/>
    <w:rsid w:val="00C9569E"/>
    <w:rPr>
      <w:rFonts w:ascii="Symbol" w:hAnsi="Symbol"/>
    </w:rPr>
  </w:style>
  <w:style w:type="character" w:customStyle="1" w:styleId="WW8Num36z4">
    <w:name w:val="WW8Num36z4"/>
    <w:uiPriority w:val="99"/>
    <w:rsid w:val="00C9569E"/>
  </w:style>
  <w:style w:type="character" w:customStyle="1" w:styleId="WW8Num36z5">
    <w:name w:val="WW8Num36z5"/>
    <w:uiPriority w:val="99"/>
    <w:rsid w:val="00C9569E"/>
  </w:style>
  <w:style w:type="character" w:customStyle="1" w:styleId="WW8Num36z6">
    <w:name w:val="WW8Num36z6"/>
    <w:uiPriority w:val="99"/>
    <w:rsid w:val="00C9569E"/>
  </w:style>
  <w:style w:type="character" w:customStyle="1" w:styleId="WW8Num36z7">
    <w:name w:val="WW8Num36z7"/>
    <w:uiPriority w:val="99"/>
    <w:rsid w:val="00C9569E"/>
  </w:style>
  <w:style w:type="character" w:customStyle="1" w:styleId="WW8Num36z8">
    <w:name w:val="WW8Num36z8"/>
    <w:uiPriority w:val="99"/>
    <w:rsid w:val="00C9569E"/>
  </w:style>
  <w:style w:type="character" w:customStyle="1" w:styleId="WW8Num37z0">
    <w:name w:val="WW8Num37z0"/>
    <w:uiPriority w:val="99"/>
    <w:rsid w:val="00C9569E"/>
  </w:style>
  <w:style w:type="character" w:customStyle="1" w:styleId="WW8Num37z1">
    <w:name w:val="WW8Num37z1"/>
    <w:uiPriority w:val="99"/>
    <w:rsid w:val="00C9569E"/>
  </w:style>
  <w:style w:type="character" w:customStyle="1" w:styleId="WW8Num37z2">
    <w:name w:val="WW8Num37z2"/>
    <w:uiPriority w:val="99"/>
    <w:rsid w:val="00C9569E"/>
  </w:style>
  <w:style w:type="character" w:customStyle="1" w:styleId="WW8Num37z3">
    <w:name w:val="WW8Num37z3"/>
    <w:uiPriority w:val="99"/>
    <w:rsid w:val="00C9569E"/>
  </w:style>
  <w:style w:type="character" w:customStyle="1" w:styleId="WW8Num38z0">
    <w:name w:val="WW8Num38z0"/>
    <w:uiPriority w:val="99"/>
    <w:rsid w:val="00C9569E"/>
    <w:rPr>
      <w:rFonts w:ascii="Arial" w:hAnsi="Arial"/>
    </w:rPr>
  </w:style>
  <w:style w:type="character" w:customStyle="1" w:styleId="WW8Num38z1">
    <w:name w:val="WW8Num38z1"/>
    <w:uiPriority w:val="99"/>
    <w:rsid w:val="00C9569E"/>
  </w:style>
  <w:style w:type="character" w:customStyle="1" w:styleId="WW8Num38z2">
    <w:name w:val="WW8Num38z2"/>
    <w:uiPriority w:val="99"/>
    <w:rsid w:val="00C9569E"/>
  </w:style>
  <w:style w:type="character" w:customStyle="1" w:styleId="WW8Num39z0">
    <w:name w:val="WW8Num39z0"/>
    <w:uiPriority w:val="99"/>
    <w:rsid w:val="00C9569E"/>
    <w:rPr>
      <w:rFonts w:ascii="Times New Roman" w:hAnsi="Times New Roman"/>
    </w:rPr>
  </w:style>
  <w:style w:type="character" w:customStyle="1" w:styleId="WW8Num39z1">
    <w:name w:val="WW8Num39z1"/>
    <w:uiPriority w:val="99"/>
    <w:rsid w:val="00C9569E"/>
    <w:rPr>
      <w:b/>
      <w:sz w:val="24"/>
      <w:lang w:val="en-GB"/>
    </w:rPr>
  </w:style>
  <w:style w:type="character" w:customStyle="1" w:styleId="WW8Num39z2">
    <w:name w:val="WW8Num39z2"/>
    <w:uiPriority w:val="99"/>
    <w:rsid w:val="00C9569E"/>
  </w:style>
  <w:style w:type="character" w:customStyle="1" w:styleId="WW8Num39z3">
    <w:name w:val="WW8Num39z3"/>
    <w:uiPriority w:val="99"/>
    <w:rsid w:val="00C9569E"/>
  </w:style>
  <w:style w:type="character" w:customStyle="1" w:styleId="WW8Num39z4">
    <w:name w:val="WW8Num39z4"/>
    <w:uiPriority w:val="99"/>
    <w:rsid w:val="00C9569E"/>
  </w:style>
  <w:style w:type="character" w:customStyle="1" w:styleId="WW8Num39z5">
    <w:name w:val="WW8Num39z5"/>
    <w:uiPriority w:val="99"/>
    <w:rsid w:val="00C9569E"/>
  </w:style>
  <w:style w:type="character" w:customStyle="1" w:styleId="WW8Num39z6">
    <w:name w:val="WW8Num39z6"/>
    <w:uiPriority w:val="99"/>
    <w:rsid w:val="00C9569E"/>
  </w:style>
  <w:style w:type="character" w:customStyle="1" w:styleId="WW8Num39z7">
    <w:name w:val="WW8Num39z7"/>
    <w:uiPriority w:val="99"/>
    <w:rsid w:val="00C9569E"/>
  </w:style>
  <w:style w:type="character" w:customStyle="1" w:styleId="WW8Num39z8">
    <w:name w:val="WW8Num39z8"/>
    <w:uiPriority w:val="99"/>
    <w:rsid w:val="00C9569E"/>
  </w:style>
  <w:style w:type="character" w:customStyle="1" w:styleId="WW8Num40z0">
    <w:name w:val="WW8Num40z0"/>
    <w:uiPriority w:val="99"/>
    <w:rsid w:val="00C9569E"/>
  </w:style>
  <w:style w:type="character" w:customStyle="1" w:styleId="WW8Num40z1">
    <w:name w:val="WW8Num40z1"/>
    <w:uiPriority w:val="99"/>
    <w:rsid w:val="00C9569E"/>
    <w:rPr>
      <w:rFonts w:ascii="Courier New" w:hAnsi="Courier New"/>
    </w:rPr>
  </w:style>
  <w:style w:type="character" w:customStyle="1" w:styleId="WW8Num40z2">
    <w:name w:val="WW8Num40z2"/>
    <w:uiPriority w:val="99"/>
    <w:rsid w:val="00C9569E"/>
    <w:rPr>
      <w:rFonts w:ascii="Wingdings" w:hAnsi="Wingdings"/>
    </w:rPr>
  </w:style>
  <w:style w:type="character" w:customStyle="1" w:styleId="WW8Num41z0">
    <w:name w:val="WW8Num41z0"/>
    <w:uiPriority w:val="99"/>
    <w:rsid w:val="00C9569E"/>
    <w:rPr>
      <w:color w:val="000000"/>
      <w:sz w:val="24"/>
    </w:rPr>
  </w:style>
  <w:style w:type="character" w:customStyle="1" w:styleId="WW8Num41z1">
    <w:name w:val="WW8Num41z1"/>
    <w:uiPriority w:val="99"/>
    <w:rsid w:val="00C9569E"/>
  </w:style>
  <w:style w:type="character" w:customStyle="1" w:styleId="WW8Num41z2">
    <w:name w:val="WW8Num41z2"/>
    <w:uiPriority w:val="99"/>
    <w:rsid w:val="00C9569E"/>
  </w:style>
  <w:style w:type="character" w:customStyle="1" w:styleId="WW8Num41z3">
    <w:name w:val="WW8Num41z3"/>
    <w:uiPriority w:val="99"/>
    <w:rsid w:val="00C9569E"/>
  </w:style>
  <w:style w:type="character" w:customStyle="1" w:styleId="WW8Num41z4">
    <w:name w:val="WW8Num41z4"/>
    <w:uiPriority w:val="99"/>
    <w:rsid w:val="00C9569E"/>
  </w:style>
  <w:style w:type="character" w:customStyle="1" w:styleId="WW8Num41z5">
    <w:name w:val="WW8Num41z5"/>
    <w:uiPriority w:val="99"/>
    <w:rsid w:val="00C9569E"/>
  </w:style>
  <w:style w:type="character" w:customStyle="1" w:styleId="WW8Num41z6">
    <w:name w:val="WW8Num41z6"/>
    <w:uiPriority w:val="99"/>
    <w:rsid w:val="00C9569E"/>
  </w:style>
  <w:style w:type="character" w:customStyle="1" w:styleId="WW8Num41z7">
    <w:name w:val="WW8Num41z7"/>
    <w:uiPriority w:val="99"/>
    <w:rsid w:val="00C9569E"/>
  </w:style>
  <w:style w:type="character" w:customStyle="1" w:styleId="WW8Num41z8">
    <w:name w:val="WW8Num41z8"/>
    <w:uiPriority w:val="99"/>
    <w:rsid w:val="00C9569E"/>
  </w:style>
  <w:style w:type="character" w:customStyle="1" w:styleId="WW8Num42z0">
    <w:name w:val="WW8Num42z0"/>
    <w:uiPriority w:val="99"/>
    <w:rsid w:val="00C9569E"/>
  </w:style>
  <w:style w:type="character" w:customStyle="1" w:styleId="WW8Num42z1">
    <w:name w:val="WW8Num42z1"/>
    <w:uiPriority w:val="99"/>
    <w:rsid w:val="00C9569E"/>
  </w:style>
  <w:style w:type="character" w:customStyle="1" w:styleId="WW8Num42z2">
    <w:name w:val="WW8Num42z2"/>
    <w:uiPriority w:val="99"/>
    <w:rsid w:val="00C9569E"/>
  </w:style>
  <w:style w:type="character" w:customStyle="1" w:styleId="WW8Num42z3">
    <w:name w:val="WW8Num42z3"/>
    <w:uiPriority w:val="99"/>
    <w:rsid w:val="00C9569E"/>
  </w:style>
  <w:style w:type="character" w:customStyle="1" w:styleId="WW8Num43z0">
    <w:name w:val="WW8Num43z0"/>
    <w:uiPriority w:val="99"/>
    <w:rsid w:val="00C9569E"/>
    <w:rPr>
      <w:rFonts w:ascii="Times New Roman" w:hAnsi="Times New Roman"/>
      <w:sz w:val="24"/>
    </w:rPr>
  </w:style>
  <w:style w:type="character" w:customStyle="1" w:styleId="WW8Num43z1">
    <w:name w:val="WW8Num43z1"/>
    <w:uiPriority w:val="99"/>
    <w:rsid w:val="00C9569E"/>
  </w:style>
  <w:style w:type="character" w:customStyle="1" w:styleId="WW8Num43z2">
    <w:name w:val="WW8Num43z2"/>
    <w:uiPriority w:val="99"/>
    <w:rsid w:val="00C9569E"/>
  </w:style>
  <w:style w:type="character" w:customStyle="1" w:styleId="WW8Num44z0">
    <w:name w:val="WW8Num44z0"/>
    <w:uiPriority w:val="99"/>
    <w:rsid w:val="00C9569E"/>
  </w:style>
  <w:style w:type="character" w:customStyle="1" w:styleId="WW8Num44z1">
    <w:name w:val="WW8Num44z1"/>
    <w:uiPriority w:val="99"/>
    <w:rsid w:val="00C9569E"/>
  </w:style>
  <w:style w:type="character" w:customStyle="1" w:styleId="WW8Num44z2">
    <w:name w:val="WW8Num44z2"/>
    <w:uiPriority w:val="99"/>
    <w:rsid w:val="00C9569E"/>
  </w:style>
  <w:style w:type="character" w:customStyle="1" w:styleId="WW8Num44z3">
    <w:name w:val="WW8Num44z3"/>
    <w:uiPriority w:val="99"/>
    <w:rsid w:val="00C9569E"/>
  </w:style>
  <w:style w:type="character" w:customStyle="1" w:styleId="WW8Num45z0">
    <w:name w:val="WW8Num45z0"/>
    <w:uiPriority w:val="99"/>
    <w:rsid w:val="00C9569E"/>
    <w:rPr>
      <w:rFonts w:ascii="Arial" w:hAnsi="Arial"/>
    </w:rPr>
  </w:style>
  <w:style w:type="character" w:customStyle="1" w:styleId="WW8Num45z1">
    <w:name w:val="WW8Num45z1"/>
    <w:uiPriority w:val="99"/>
    <w:rsid w:val="00C9569E"/>
    <w:rPr>
      <w:rFonts w:ascii="Courier New" w:hAnsi="Courier New"/>
    </w:rPr>
  </w:style>
  <w:style w:type="character" w:customStyle="1" w:styleId="WW8Num45z2">
    <w:name w:val="WW8Num45z2"/>
    <w:uiPriority w:val="99"/>
    <w:rsid w:val="00C9569E"/>
  </w:style>
  <w:style w:type="character" w:customStyle="1" w:styleId="WW8Num46z0">
    <w:name w:val="WW8Num46z0"/>
    <w:uiPriority w:val="99"/>
    <w:rsid w:val="00C9569E"/>
  </w:style>
  <w:style w:type="character" w:customStyle="1" w:styleId="WW8Num46z1">
    <w:name w:val="WW8Num46z1"/>
    <w:uiPriority w:val="99"/>
    <w:rsid w:val="00C9569E"/>
  </w:style>
  <w:style w:type="character" w:customStyle="1" w:styleId="WW8Num46z2">
    <w:name w:val="WW8Num46z2"/>
    <w:uiPriority w:val="99"/>
    <w:rsid w:val="00C9569E"/>
  </w:style>
  <w:style w:type="character" w:customStyle="1" w:styleId="WW8Num46z3">
    <w:name w:val="WW8Num46z3"/>
    <w:uiPriority w:val="99"/>
    <w:rsid w:val="00C9569E"/>
  </w:style>
  <w:style w:type="character" w:customStyle="1" w:styleId="WW8Num46z4">
    <w:name w:val="WW8Num46z4"/>
    <w:uiPriority w:val="99"/>
    <w:rsid w:val="00C9569E"/>
  </w:style>
  <w:style w:type="character" w:customStyle="1" w:styleId="WW8Num46z5">
    <w:name w:val="WW8Num46z5"/>
    <w:uiPriority w:val="99"/>
    <w:rsid w:val="00C9569E"/>
  </w:style>
  <w:style w:type="character" w:customStyle="1" w:styleId="WW8Num46z6">
    <w:name w:val="WW8Num46z6"/>
    <w:uiPriority w:val="99"/>
    <w:rsid w:val="00C9569E"/>
  </w:style>
  <w:style w:type="character" w:customStyle="1" w:styleId="WW8Num46z7">
    <w:name w:val="WW8Num46z7"/>
    <w:uiPriority w:val="99"/>
    <w:rsid w:val="00C9569E"/>
  </w:style>
  <w:style w:type="character" w:customStyle="1" w:styleId="WW8Num46z8">
    <w:name w:val="WW8Num46z8"/>
    <w:uiPriority w:val="99"/>
    <w:rsid w:val="00C9569E"/>
  </w:style>
  <w:style w:type="character" w:customStyle="1" w:styleId="WW8Num47z0">
    <w:name w:val="WW8Num47z0"/>
    <w:uiPriority w:val="99"/>
    <w:rsid w:val="00C9569E"/>
    <w:rPr>
      <w:rFonts w:ascii="Arial" w:hAnsi="Arial"/>
      <w:color w:val="000000"/>
      <w:sz w:val="24"/>
    </w:rPr>
  </w:style>
  <w:style w:type="character" w:customStyle="1" w:styleId="WW8Num47z1">
    <w:name w:val="WW8Num47z1"/>
    <w:uiPriority w:val="99"/>
    <w:rsid w:val="00C9569E"/>
  </w:style>
  <w:style w:type="character" w:customStyle="1" w:styleId="WW8Num47z2">
    <w:name w:val="WW8Num47z2"/>
    <w:uiPriority w:val="99"/>
    <w:rsid w:val="00C9569E"/>
  </w:style>
  <w:style w:type="character" w:customStyle="1" w:styleId="WW8Num48z0">
    <w:name w:val="WW8Num48z0"/>
    <w:uiPriority w:val="99"/>
    <w:rsid w:val="00C9569E"/>
    <w:rPr>
      <w:rFonts w:ascii="Times New Roman" w:hAnsi="Times New Roman"/>
      <w:sz w:val="24"/>
    </w:rPr>
  </w:style>
  <w:style w:type="character" w:customStyle="1" w:styleId="WW8Num48z1">
    <w:name w:val="WW8Num48z1"/>
    <w:uiPriority w:val="99"/>
    <w:rsid w:val="00C9569E"/>
    <w:rPr>
      <w:rFonts w:ascii="Courier New" w:hAnsi="Courier New"/>
    </w:rPr>
  </w:style>
  <w:style w:type="character" w:customStyle="1" w:styleId="WW8Num48z2">
    <w:name w:val="WW8Num48z2"/>
    <w:uiPriority w:val="99"/>
    <w:rsid w:val="00C9569E"/>
    <w:rPr>
      <w:rFonts w:ascii="Wingdings" w:hAnsi="Wingdings"/>
    </w:rPr>
  </w:style>
  <w:style w:type="character" w:customStyle="1" w:styleId="Carpredefinitoparagrafo3">
    <w:name w:val="Car. predefinito paragrafo3"/>
    <w:uiPriority w:val="99"/>
    <w:rsid w:val="00C9569E"/>
  </w:style>
  <w:style w:type="character" w:customStyle="1" w:styleId="WW8Num10z1">
    <w:name w:val="WW8Num10z1"/>
    <w:uiPriority w:val="99"/>
    <w:rsid w:val="00C9569E"/>
  </w:style>
  <w:style w:type="character" w:customStyle="1" w:styleId="WW8Num14z1">
    <w:name w:val="WW8Num14z1"/>
    <w:uiPriority w:val="99"/>
    <w:rsid w:val="00C9569E"/>
    <w:rPr>
      <w:b/>
      <w:sz w:val="24"/>
      <w:lang w:val="en-GB"/>
    </w:rPr>
  </w:style>
  <w:style w:type="character" w:customStyle="1" w:styleId="WW8Num12z1">
    <w:name w:val="WW8Num12z1"/>
    <w:uiPriority w:val="99"/>
    <w:rsid w:val="00C9569E"/>
  </w:style>
  <w:style w:type="character" w:customStyle="1" w:styleId="WW8Num12z2">
    <w:name w:val="WW8Num12z2"/>
    <w:uiPriority w:val="99"/>
    <w:rsid w:val="00C9569E"/>
  </w:style>
  <w:style w:type="character" w:customStyle="1" w:styleId="WW8Num12z3">
    <w:name w:val="WW8Num12z3"/>
    <w:uiPriority w:val="99"/>
    <w:rsid w:val="00C9569E"/>
  </w:style>
  <w:style w:type="character" w:customStyle="1" w:styleId="WW8Num12z4">
    <w:name w:val="WW8Num12z4"/>
    <w:uiPriority w:val="99"/>
    <w:rsid w:val="00C9569E"/>
  </w:style>
  <w:style w:type="character" w:customStyle="1" w:styleId="WW8Num12z5">
    <w:name w:val="WW8Num12z5"/>
    <w:uiPriority w:val="99"/>
    <w:rsid w:val="00C9569E"/>
  </w:style>
  <w:style w:type="character" w:customStyle="1" w:styleId="WW8Num12z6">
    <w:name w:val="WW8Num12z6"/>
    <w:uiPriority w:val="99"/>
    <w:rsid w:val="00C9569E"/>
  </w:style>
  <w:style w:type="character" w:customStyle="1" w:styleId="WW8Num12z7">
    <w:name w:val="WW8Num12z7"/>
    <w:uiPriority w:val="99"/>
    <w:rsid w:val="00C9569E"/>
  </w:style>
  <w:style w:type="character" w:customStyle="1" w:styleId="WW8Num12z8">
    <w:name w:val="WW8Num12z8"/>
    <w:uiPriority w:val="99"/>
    <w:rsid w:val="00C9569E"/>
  </w:style>
  <w:style w:type="character" w:customStyle="1" w:styleId="WW8Num13z1">
    <w:name w:val="WW8Num13z1"/>
    <w:uiPriority w:val="99"/>
    <w:rsid w:val="00C9569E"/>
    <w:rPr>
      <w:b/>
    </w:rPr>
  </w:style>
  <w:style w:type="character" w:customStyle="1" w:styleId="WW8Num13z2">
    <w:name w:val="WW8Num13z2"/>
    <w:uiPriority w:val="99"/>
    <w:rsid w:val="00C9569E"/>
  </w:style>
  <w:style w:type="character" w:customStyle="1" w:styleId="WW8Num13z3">
    <w:name w:val="WW8Num13z3"/>
    <w:uiPriority w:val="99"/>
    <w:rsid w:val="00C9569E"/>
  </w:style>
  <w:style w:type="character" w:customStyle="1" w:styleId="WW8Num13z4">
    <w:name w:val="WW8Num13z4"/>
    <w:uiPriority w:val="99"/>
    <w:rsid w:val="00C9569E"/>
  </w:style>
  <w:style w:type="character" w:customStyle="1" w:styleId="WW8Num13z5">
    <w:name w:val="WW8Num13z5"/>
    <w:uiPriority w:val="99"/>
    <w:rsid w:val="00C9569E"/>
  </w:style>
  <w:style w:type="character" w:customStyle="1" w:styleId="WW8Num13z6">
    <w:name w:val="WW8Num13z6"/>
    <w:uiPriority w:val="99"/>
    <w:rsid w:val="00C9569E"/>
  </w:style>
  <w:style w:type="character" w:customStyle="1" w:styleId="WW8Num13z7">
    <w:name w:val="WW8Num13z7"/>
    <w:uiPriority w:val="99"/>
    <w:rsid w:val="00C9569E"/>
  </w:style>
  <w:style w:type="character" w:customStyle="1" w:styleId="WW8Num13z8">
    <w:name w:val="WW8Num13z8"/>
    <w:uiPriority w:val="99"/>
    <w:rsid w:val="00C9569E"/>
  </w:style>
  <w:style w:type="character" w:customStyle="1" w:styleId="WW8Num14z2">
    <w:name w:val="WW8Num14z2"/>
    <w:uiPriority w:val="99"/>
    <w:rsid w:val="00C9569E"/>
  </w:style>
  <w:style w:type="character" w:customStyle="1" w:styleId="WW8Num14z3">
    <w:name w:val="WW8Num14z3"/>
    <w:uiPriority w:val="99"/>
    <w:rsid w:val="00C9569E"/>
  </w:style>
  <w:style w:type="character" w:customStyle="1" w:styleId="WW8Num14z4">
    <w:name w:val="WW8Num14z4"/>
    <w:uiPriority w:val="99"/>
    <w:rsid w:val="00C9569E"/>
  </w:style>
  <w:style w:type="character" w:customStyle="1" w:styleId="WW8Num14z5">
    <w:name w:val="WW8Num14z5"/>
    <w:uiPriority w:val="99"/>
    <w:rsid w:val="00C9569E"/>
  </w:style>
  <w:style w:type="character" w:customStyle="1" w:styleId="WW8Num14z6">
    <w:name w:val="WW8Num14z6"/>
    <w:uiPriority w:val="99"/>
    <w:rsid w:val="00C9569E"/>
  </w:style>
  <w:style w:type="character" w:customStyle="1" w:styleId="WW8Num14z7">
    <w:name w:val="WW8Num14z7"/>
    <w:uiPriority w:val="99"/>
    <w:rsid w:val="00C9569E"/>
  </w:style>
  <w:style w:type="character" w:customStyle="1" w:styleId="WW8Num14z8">
    <w:name w:val="WW8Num14z8"/>
    <w:uiPriority w:val="99"/>
    <w:rsid w:val="00C9569E"/>
  </w:style>
  <w:style w:type="character" w:customStyle="1" w:styleId="WW8Num15z2">
    <w:name w:val="WW8Num15z2"/>
    <w:uiPriority w:val="99"/>
    <w:rsid w:val="00C9569E"/>
  </w:style>
  <w:style w:type="character" w:customStyle="1" w:styleId="WW8Num15z3">
    <w:name w:val="WW8Num15z3"/>
    <w:uiPriority w:val="99"/>
    <w:rsid w:val="00C9569E"/>
  </w:style>
  <w:style w:type="character" w:customStyle="1" w:styleId="WW8Num15z4">
    <w:name w:val="WW8Num15z4"/>
    <w:uiPriority w:val="99"/>
    <w:rsid w:val="00C9569E"/>
  </w:style>
  <w:style w:type="character" w:customStyle="1" w:styleId="WW8Num15z5">
    <w:name w:val="WW8Num15z5"/>
    <w:uiPriority w:val="99"/>
    <w:rsid w:val="00C9569E"/>
  </w:style>
  <w:style w:type="character" w:customStyle="1" w:styleId="WW8Num15z6">
    <w:name w:val="WW8Num15z6"/>
    <w:uiPriority w:val="99"/>
    <w:rsid w:val="00C9569E"/>
  </w:style>
  <w:style w:type="character" w:customStyle="1" w:styleId="WW8Num15z7">
    <w:name w:val="WW8Num15z7"/>
    <w:uiPriority w:val="99"/>
    <w:rsid w:val="00C9569E"/>
  </w:style>
  <w:style w:type="character" w:customStyle="1" w:styleId="WW8Num15z8">
    <w:name w:val="WW8Num15z8"/>
    <w:uiPriority w:val="99"/>
    <w:rsid w:val="00C9569E"/>
  </w:style>
  <w:style w:type="character" w:customStyle="1" w:styleId="WW8Num16z1">
    <w:name w:val="WW8Num16z1"/>
    <w:uiPriority w:val="99"/>
    <w:rsid w:val="00C9569E"/>
  </w:style>
  <w:style w:type="character" w:customStyle="1" w:styleId="WW8Num16z2">
    <w:name w:val="WW8Num16z2"/>
    <w:uiPriority w:val="99"/>
    <w:rsid w:val="00C9569E"/>
    <w:rPr>
      <w:sz w:val="24"/>
    </w:rPr>
  </w:style>
  <w:style w:type="character" w:customStyle="1" w:styleId="WW8Num16z3">
    <w:name w:val="WW8Num16z3"/>
    <w:uiPriority w:val="99"/>
    <w:rsid w:val="00C9569E"/>
    <w:rPr>
      <w:sz w:val="24"/>
    </w:rPr>
  </w:style>
  <w:style w:type="character" w:customStyle="1" w:styleId="WW8Num16z4">
    <w:name w:val="WW8Num16z4"/>
    <w:uiPriority w:val="99"/>
    <w:rsid w:val="00C9569E"/>
  </w:style>
  <w:style w:type="character" w:customStyle="1" w:styleId="WW8Num16z5">
    <w:name w:val="WW8Num16z5"/>
    <w:uiPriority w:val="99"/>
    <w:rsid w:val="00C9569E"/>
  </w:style>
  <w:style w:type="character" w:customStyle="1" w:styleId="WW8Num16z6">
    <w:name w:val="WW8Num16z6"/>
    <w:uiPriority w:val="99"/>
    <w:rsid w:val="00C9569E"/>
  </w:style>
  <w:style w:type="character" w:customStyle="1" w:styleId="WW8Num16z7">
    <w:name w:val="WW8Num16z7"/>
    <w:uiPriority w:val="99"/>
    <w:rsid w:val="00C9569E"/>
  </w:style>
  <w:style w:type="character" w:customStyle="1" w:styleId="WW8Num16z8">
    <w:name w:val="WW8Num16z8"/>
    <w:uiPriority w:val="99"/>
    <w:rsid w:val="00C9569E"/>
  </w:style>
  <w:style w:type="character" w:customStyle="1" w:styleId="WW8Num23z4">
    <w:name w:val="WW8Num23z4"/>
    <w:uiPriority w:val="99"/>
    <w:rsid w:val="00C9569E"/>
  </w:style>
  <w:style w:type="character" w:customStyle="1" w:styleId="WW8Num23z5">
    <w:name w:val="WW8Num23z5"/>
    <w:uiPriority w:val="99"/>
    <w:rsid w:val="00C9569E"/>
  </w:style>
  <w:style w:type="character" w:customStyle="1" w:styleId="WW8Num23z6">
    <w:name w:val="WW8Num23z6"/>
    <w:uiPriority w:val="99"/>
    <w:rsid w:val="00C9569E"/>
  </w:style>
  <w:style w:type="character" w:customStyle="1" w:styleId="WW8Num23z7">
    <w:name w:val="WW8Num23z7"/>
    <w:uiPriority w:val="99"/>
    <w:rsid w:val="00C9569E"/>
  </w:style>
  <w:style w:type="character" w:customStyle="1" w:styleId="WW8Num23z8">
    <w:name w:val="WW8Num23z8"/>
    <w:uiPriority w:val="99"/>
    <w:rsid w:val="00C9569E"/>
  </w:style>
  <w:style w:type="character" w:customStyle="1" w:styleId="WW8Num25z3">
    <w:name w:val="WW8Num25z3"/>
    <w:uiPriority w:val="99"/>
    <w:rsid w:val="00C9569E"/>
  </w:style>
  <w:style w:type="character" w:customStyle="1" w:styleId="WW8Num25z4">
    <w:name w:val="WW8Num25z4"/>
    <w:uiPriority w:val="99"/>
    <w:rsid w:val="00C9569E"/>
  </w:style>
  <w:style w:type="character" w:customStyle="1" w:styleId="WW8Num25z5">
    <w:name w:val="WW8Num25z5"/>
    <w:uiPriority w:val="99"/>
    <w:rsid w:val="00C9569E"/>
  </w:style>
  <w:style w:type="character" w:customStyle="1" w:styleId="WW8Num25z6">
    <w:name w:val="WW8Num25z6"/>
    <w:uiPriority w:val="99"/>
    <w:rsid w:val="00C9569E"/>
  </w:style>
  <w:style w:type="character" w:customStyle="1" w:styleId="WW8Num25z7">
    <w:name w:val="WW8Num25z7"/>
    <w:uiPriority w:val="99"/>
    <w:rsid w:val="00C9569E"/>
  </w:style>
  <w:style w:type="character" w:customStyle="1" w:styleId="WW8Num25z8">
    <w:name w:val="WW8Num25z8"/>
    <w:uiPriority w:val="99"/>
    <w:rsid w:val="00C9569E"/>
  </w:style>
  <w:style w:type="character" w:customStyle="1" w:styleId="WW8Num27z4">
    <w:name w:val="WW8Num27z4"/>
    <w:uiPriority w:val="99"/>
    <w:rsid w:val="00C9569E"/>
  </w:style>
  <w:style w:type="character" w:customStyle="1" w:styleId="WW8Num27z5">
    <w:name w:val="WW8Num27z5"/>
    <w:uiPriority w:val="99"/>
    <w:rsid w:val="00C9569E"/>
  </w:style>
  <w:style w:type="character" w:customStyle="1" w:styleId="WW8Num27z6">
    <w:name w:val="WW8Num27z6"/>
    <w:uiPriority w:val="99"/>
    <w:rsid w:val="00C9569E"/>
  </w:style>
  <w:style w:type="character" w:customStyle="1" w:styleId="WW8Num27z7">
    <w:name w:val="WW8Num27z7"/>
    <w:uiPriority w:val="99"/>
    <w:rsid w:val="00C9569E"/>
  </w:style>
  <w:style w:type="character" w:customStyle="1" w:styleId="WW8Num27z8">
    <w:name w:val="WW8Num27z8"/>
    <w:uiPriority w:val="99"/>
    <w:rsid w:val="00C9569E"/>
  </w:style>
  <w:style w:type="character" w:customStyle="1" w:styleId="WW8Num28z4">
    <w:name w:val="WW8Num28z4"/>
    <w:uiPriority w:val="99"/>
    <w:rsid w:val="00C9569E"/>
  </w:style>
  <w:style w:type="character" w:customStyle="1" w:styleId="WW8Num28z5">
    <w:name w:val="WW8Num28z5"/>
    <w:uiPriority w:val="99"/>
    <w:rsid w:val="00C9569E"/>
  </w:style>
  <w:style w:type="character" w:customStyle="1" w:styleId="WW8Num28z6">
    <w:name w:val="WW8Num28z6"/>
    <w:uiPriority w:val="99"/>
    <w:rsid w:val="00C9569E"/>
  </w:style>
  <w:style w:type="character" w:customStyle="1" w:styleId="WW8Num28z7">
    <w:name w:val="WW8Num28z7"/>
    <w:uiPriority w:val="99"/>
    <w:rsid w:val="00C9569E"/>
  </w:style>
  <w:style w:type="character" w:customStyle="1" w:styleId="WW8Num28z8">
    <w:name w:val="WW8Num28z8"/>
    <w:uiPriority w:val="99"/>
    <w:rsid w:val="00C9569E"/>
  </w:style>
  <w:style w:type="character" w:customStyle="1" w:styleId="WW8Num29z3">
    <w:name w:val="WW8Num29z3"/>
    <w:uiPriority w:val="99"/>
    <w:rsid w:val="00C9569E"/>
  </w:style>
  <w:style w:type="character" w:customStyle="1" w:styleId="WW8Num29z4">
    <w:name w:val="WW8Num29z4"/>
    <w:uiPriority w:val="99"/>
    <w:rsid w:val="00C9569E"/>
  </w:style>
  <w:style w:type="character" w:customStyle="1" w:styleId="WW8Num29z5">
    <w:name w:val="WW8Num29z5"/>
    <w:uiPriority w:val="99"/>
    <w:rsid w:val="00C9569E"/>
  </w:style>
  <w:style w:type="character" w:customStyle="1" w:styleId="WW8Num29z6">
    <w:name w:val="WW8Num29z6"/>
    <w:uiPriority w:val="99"/>
    <w:rsid w:val="00C9569E"/>
  </w:style>
  <w:style w:type="character" w:customStyle="1" w:styleId="WW8Num29z7">
    <w:name w:val="WW8Num29z7"/>
    <w:uiPriority w:val="99"/>
    <w:rsid w:val="00C9569E"/>
  </w:style>
  <w:style w:type="character" w:customStyle="1" w:styleId="WW8Num29z8">
    <w:name w:val="WW8Num29z8"/>
    <w:uiPriority w:val="99"/>
    <w:rsid w:val="00C9569E"/>
  </w:style>
  <w:style w:type="character" w:customStyle="1" w:styleId="WW8Num30z4">
    <w:name w:val="WW8Num30z4"/>
    <w:uiPriority w:val="99"/>
    <w:rsid w:val="00C9569E"/>
  </w:style>
  <w:style w:type="character" w:customStyle="1" w:styleId="WW8Num30z5">
    <w:name w:val="WW8Num30z5"/>
    <w:uiPriority w:val="99"/>
    <w:rsid w:val="00C9569E"/>
  </w:style>
  <w:style w:type="character" w:customStyle="1" w:styleId="WW8Num30z6">
    <w:name w:val="WW8Num30z6"/>
    <w:uiPriority w:val="99"/>
    <w:rsid w:val="00C9569E"/>
  </w:style>
  <w:style w:type="character" w:customStyle="1" w:styleId="WW8Num30z7">
    <w:name w:val="WW8Num30z7"/>
    <w:uiPriority w:val="99"/>
    <w:rsid w:val="00C9569E"/>
  </w:style>
  <w:style w:type="character" w:customStyle="1" w:styleId="WW8Num30z8">
    <w:name w:val="WW8Num30z8"/>
    <w:uiPriority w:val="99"/>
    <w:rsid w:val="00C9569E"/>
  </w:style>
  <w:style w:type="character" w:customStyle="1" w:styleId="WW8Num31z4">
    <w:name w:val="WW8Num31z4"/>
    <w:uiPriority w:val="99"/>
    <w:rsid w:val="00C9569E"/>
  </w:style>
  <w:style w:type="character" w:customStyle="1" w:styleId="WW8Num31z5">
    <w:name w:val="WW8Num31z5"/>
    <w:uiPriority w:val="99"/>
    <w:rsid w:val="00C9569E"/>
  </w:style>
  <w:style w:type="character" w:customStyle="1" w:styleId="WW8Num31z6">
    <w:name w:val="WW8Num31z6"/>
    <w:uiPriority w:val="99"/>
    <w:rsid w:val="00C9569E"/>
  </w:style>
  <w:style w:type="character" w:customStyle="1" w:styleId="WW8Num31z7">
    <w:name w:val="WW8Num31z7"/>
    <w:uiPriority w:val="99"/>
    <w:rsid w:val="00C9569E"/>
  </w:style>
  <w:style w:type="character" w:customStyle="1" w:styleId="WW8Num31z8">
    <w:name w:val="WW8Num31z8"/>
    <w:uiPriority w:val="99"/>
    <w:rsid w:val="00C9569E"/>
  </w:style>
  <w:style w:type="character" w:customStyle="1" w:styleId="WW8Num33z4">
    <w:name w:val="WW8Num33z4"/>
    <w:uiPriority w:val="99"/>
    <w:rsid w:val="00C9569E"/>
  </w:style>
  <w:style w:type="character" w:customStyle="1" w:styleId="WW8Num33z5">
    <w:name w:val="WW8Num33z5"/>
    <w:uiPriority w:val="99"/>
    <w:rsid w:val="00C9569E"/>
  </w:style>
  <w:style w:type="character" w:customStyle="1" w:styleId="WW8Num33z6">
    <w:name w:val="WW8Num33z6"/>
    <w:uiPriority w:val="99"/>
    <w:rsid w:val="00C9569E"/>
  </w:style>
  <w:style w:type="character" w:customStyle="1" w:styleId="WW8Num33z7">
    <w:name w:val="WW8Num33z7"/>
    <w:uiPriority w:val="99"/>
    <w:rsid w:val="00C9569E"/>
  </w:style>
  <w:style w:type="character" w:customStyle="1" w:styleId="WW8Num33z8">
    <w:name w:val="WW8Num33z8"/>
    <w:uiPriority w:val="99"/>
    <w:rsid w:val="00C9569E"/>
  </w:style>
  <w:style w:type="character" w:customStyle="1" w:styleId="WW8Num35z4">
    <w:name w:val="WW8Num35z4"/>
    <w:uiPriority w:val="99"/>
    <w:rsid w:val="00C9569E"/>
  </w:style>
  <w:style w:type="character" w:customStyle="1" w:styleId="WW8Num35z5">
    <w:name w:val="WW8Num35z5"/>
    <w:uiPriority w:val="99"/>
    <w:rsid w:val="00C9569E"/>
  </w:style>
  <w:style w:type="character" w:customStyle="1" w:styleId="WW8Num35z6">
    <w:name w:val="WW8Num35z6"/>
    <w:uiPriority w:val="99"/>
    <w:rsid w:val="00C9569E"/>
  </w:style>
  <w:style w:type="character" w:customStyle="1" w:styleId="WW8Num35z7">
    <w:name w:val="WW8Num35z7"/>
    <w:uiPriority w:val="99"/>
    <w:rsid w:val="00C9569E"/>
  </w:style>
  <w:style w:type="character" w:customStyle="1" w:styleId="WW8Num35z8">
    <w:name w:val="WW8Num35z8"/>
    <w:uiPriority w:val="99"/>
    <w:rsid w:val="00C9569E"/>
  </w:style>
  <w:style w:type="character" w:customStyle="1" w:styleId="WW8Num37z4">
    <w:name w:val="WW8Num37z4"/>
    <w:uiPriority w:val="99"/>
    <w:rsid w:val="00C9569E"/>
  </w:style>
  <w:style w:type="character" w:customStyle="1" w:styleId="WW8Num37z5">
    <w:name w:val="WW8Num37z5"/>
    <w:uiPriority w:val="99"/>
    <w:rsid w:val="00C9569E"/>
  </w:style>
  <w:style w:type="character" w:customStyle="1" w:styleId="WW8Num37z6">
    <w:name w:val="WW8Num37z6"/>
    <w:uiPriority w:val="99"/>
    <w:rsid w:val="00C9569E"/>
  </w:style>
  <w:style w:type="character" w:customStyle="1" w:styleId="WW8Num37z7">
    <w:name w:val="WW8Num37z7"/>
    <w:uiPriority w:val="99"/>
    <w:rsid w:val="00C9569E"/>
  </w:style>
  <w:style w:type="character" w:customStyle="1" w:styleId="WW8Num37z8">
    <w:name w:val="WW8Num37z8"/>
    <w:uiPriority w:val="99"/>
    <w:rsid w:val="00C9569E"/>
  </w:style>
  <w:style w:type="character" w:customStyle="1" w:styleId="WW8Num38z3">
    <w:name w:val="WW8Num38z3"/>
    <w:uiPriority w:val="99"/>
    <w:rsid w:val="00C9569E"/>
  </w:style>
  <w:style w:type="character" w:customStyle="1" w:styleId="WW8Num38z4">
    <w:name w:val="WW8Num38z4"/>
    <w:uiPriority w:val="99"/>
    <w:rsid w:val="00C9569E"/>
  </w:style>
  <w:style w:type="character" w:customStyle="1" w:styleId="WW8Num38z5">
    <w:name w:val="WW8Num38z5"/>
    <w:uiPriority w:val="99"/>
    <w:rsid w:val="00C9569E"/>
  </w:style>
  <w:style w:type="character" w:customStyle="1" w:styleId="WW8Num38z6">
    <w:name w:val="WW8Num38z6"/>
    <w:uiPriority w:val="99"/>
    <w:rsid w:val="00C9569E"/>
  </w:style>
  <w:style w:type="character" w:customStyle="1" w:styleId="WW8Num38z7">
    <w:name w:val="WW8Num38z7"/>
    <w:uiPriority w:val="99"/>
    <w:rsid w:val="00C9569E"/>
  </w:style>
  <w:style w:type="character" w:customStyle="1" w:styleId="WW8Num38z8">
    <w:name w:val="WW8Num38z8"/>
    <w:uiPriority w:val="99"/>
    <w:rsid w:val="00C9569E"/>
  </w:style>
  <w:style w:type="character" w:customStyle="1" w:styleId="WW8Num42z4">
    <w:name w:val="WW8Num42z4"/>
    <w:uiPriority w:val="99"/>
    <w:rsid w:val="00C9569E"/>
  </w:style>
  <w:style w:type="character" w:customStyle="1" w:styleId="WW8Num42z5">
    <w:name w:val="WW8Num42z5"/>
    <w:uiPriority w:val="99"/>
    <w:rsid w:val="00C9569E"/>
  </w:style>
  <w:style w:type="character" w:customStyle="1" w:styleId="WW8Num42z6">
    <w:name w:val="WW8Num42z6"/>
    <w:uiPriority w:val="99"/>
    <w:rsid w:val="00C9569E"/>
  </w:style>
  <w:style w:type="character" w:customStyle="1" w:styleId="WW8Num42z7">
    <w:name w:val="WW8Num42z7"/>
    <w:uiPriority w:val="99"/>
    <w:rsid w:val="00C9569E"/>
  </w:style>
  <w:style w:type="character" w:customStyle="1" w:styleId="WW8Num42z8">
    <w:name w:val="WW8Num42z8"/>
    <w:uiPriority w:val="99"/>
    <w:rsid w:val="00C9569E"/>
  </w:style>
  <w:style w:type="character" w:customStyle="1" w:styleId="WW8Num43z3">
    <w:name w:val="WW8Num43z3"/>
    <w:uiPriority w:val="99"/>
    <w:rsid w:val="00C9569E"/>
  </w:style>
  <w:style w:type="character" w:customStyle="1" w:styleId="WW8Num43z4">
    <w:name w:val="WW8Num43z4"/>
    <w:uiPriority w:val="99"/>
    <w:rsid w:val="00C9569E"/>
  </w:style>
  <w:style w:type="character" w:customStyle="1" w:styleId="WW8Num43z5">
    <w:name w:val="WW8Num43z5"/>
    <w:uiPriority w:val="99"/>
    <w:rsid w:val="00C9569E"/>
  </w:style>
  <w:style w:type="character" w:customStyle="1" w:styleId="WW8Num43z6">
    <w:name w:val="WW8Num43z6"/>
    <w:uiPriority w:val="99"/>
    <w:rsid w:val="00C9569E"/>
  </w:style>
  <w:style w:type="character" w:customStyle="1" w:styleId="WW8Num43z7">
    <w:name w:val="WW8Num43z7"/>
    <w:uiPriority w:val="99"/>
    <w:rsid w:val="00C9569E"/>
  </w:style>
  <w:style w:type="character" w:customStyle="1" w:styleId="WW8Num43z8">
    <w:name w:val="WW8Num43z8"/>
    <w:uiPriority w:val="99"/>
    <w:rsid w:val="00C9569E"/>
  </w:style>
  <w:style w:type="character" w:customStyle="1" w:styleId="WW8Num44z4">
    <w:name w:val="WW8Num44z4"/>
    <w:uiPriority w:val="99"/>
    <w:rsid w:val="00C9569E"/>
  </w:style>
  <w:style w:type="character" w:customStyle="1" w:styleId="WW8Num44z5">
    <w:name w:val="WW8Num44z5"/>
    <w:uiPriority w:val="99"/>
    <w:rsid w:val="00C9569E"/>
  </w:style>
  <w:style w:type="character" w:customStyle="1" w:styleId="WW8Num44z6">
    <w:name w:val="WW8Num44z6"/>
    <w:uiPriority w:val="99"/>
    <w:rsid w:val="00C9569E"/>
  </w:style>
  <w:style w:type="character" w:customStyle="1" w:styleId="WW8Num44z7">
    <w:name w:val="WW8Num44z7"/>
    <w:uiPriority w:val="99"/>
    <w:rsid w:val="00C9569E"/>
  </w:style>
  <w:style w:type="character" w:customStyle="1" w:styleId="WW8Num44z8">
    <w:name w:val="WW8Num44z8"/>
    <w:uiPriority w:val="99"/>
    <w:rsid w:val="00C9569E"/>
  </w:style>
  <w:style w:type="character" w:customStyle="1" w:styleId="WW8Num45z3">
    <w:name w:val="WW8Num45z3"/>
    <w:uiPriority w:val="99"/>
    <w:rsid w:val="00C9569E"/>
  </w:style>
  <w:style w:type="character" w:customStyle="1" w:styleId="WW8Num45z4">
    <w:name w:val="WW8Num45z4"/>
    <w:uiPriority w:val="99"/>
    <w:rsid w:val="00C9569E"/>
  </w:style>
  <w:style w:type="character" w:customStyle="1" w:styleId="WW8Num45z5">
    <w:name w:val="WW8Num45z5"/>
    <w:uiPriority w:val="99"/>
    <w:rsid w:val="00C9569E"/>
  </w:style>
  <w:style w:type="character" w:customStyle="1" w:styleId="WW8Num45z6">
    <w:name w:val="WW8Num45z6"/>
    <w:uiPriority w:val="99"/>
    <w:rsid w:val="00C9569E"/>
  </w:style>
  <w:style w:type="character" w:customStyle="1" w:styleId="WW8Num45z7">
    <w:name w:val="WW8Num45z7"/>
    <w:uiPriority w:val="99"/>
    <w:rsid w:val="00C9569E"/>
  </w:style>
  <w:style w:type="character" w:customStyle="1" w:styleId="WW8Num45z8">
    <w:name w:val="WW8Num45z8"/>
    <w:uiPriority w:val="99"/>
    <w:rsid w:val="00C9569E"/>
  </w:style>
  <w:style w:type="character" w:customStyle="1" w:styleId="WW8Num47z3">
    <w:name w:val="WW8Num47z3"/>
    <w:uiPriority w:val="99"/>
    <w:rsid w:val="00C9569E"/>
  </w:style>
  <w:style w:type="character" w:customStyle="1" w:styleId="WW8Num47z4">
    <w:name w:val="WW8Num47z4"/>
    <w:uiPriority w:val="99"/>
    <w:rsid w:val="00C9569E"/>
  </w:style>
  <w:style w:type="character" w:customStyle="1" w:styleId="WW8Num47z5">
    <w:name w:val="WW8Num47z5"/>
    <w:uiPriority w:val="99"/>
    <w:rsid w:val="00C9569E"/>
  </w:style>
  <w:style w:type="character" w:customStyle="1" w:styleId="WW8Num47z6">
    <w:name w:val="WW8Num47z6"/>
    <w:uiPriority w:val="99"/>
    <w:rsid w:val="00C9569E"/>
  </w:style>
  <w:style w:type="character" w:customStyle="1" w:styleId="WW8Num47z7">
    <w:name w:val="WW8Num47z7"/>
    <w:uiPriority w:val="99"/>
    <w:rsid w:val="00C9569E"/>
  </w:style>
  <w:style w:type="character" w:customStyle="1" w:styleId="WW8Num47z8">
    <w:name w:val="WW8Num47z8"/>
    <w:uiPriority w:val="99"/>
    <w:rsid w:val="00C9569E"/>
  </w:style>
  <w:style w:type="character" w:customStyle="1" w:styleId="WW8Num49z0">
    <w:name w:val="WW8Num49z0"/>
    <w:uiPriority w:val="99"/>
    <w:rsid w:val="00C9569E"/>
    <w:rPr>
      <w:sz w:val="24"/>
    </w:rPr>
  </w:style>
  <w:style w:type="character" w:customStyle="1" w:styleId="WW8Num49z1">
    <w:name w:val="WW8Num49z1"/>
    <w:uiPriority w:val="99"/>
    <w:rsid w:val="00C9569E"/>
  </w:style>
  <w:style w:type="character" w:customStyle="1" w:styleId="WW8Num49z2">
    <w:name w:val="WW8Num49z2"/>
    <w:uiPriority w:val="99"/>
    <w:rsid w:val="00C9569E"/>
  </w:style>
  <w:style w:type="character" w:customStyle="1" w:styleId="WW8Num49z3">
    <w:name w:val="WW8Num49z3"/>
    <w:uiPriority w:val="99"/>
    <w:rsid w:val="00C9569E"/>
  </w:style>
  <w:style w:type="character" w:customStyle="1" w:styleId="WW8Num49z4">
    <w:name w:val="WW8Num49z4"/>
    <w:uiPriority w:val="99"/>
    <w:rsid w:val="00C9569E"/>
  </w:style>
  <w:style w:type="character" w:customStyle="1" w:styleId="WW8Num49z5">
    <w:name w:val="WW8Num49z5"/>
    <w:uiPriority w:val="99"/>
    <w:rsid w:val="00C9569E"/>
  </w:style>
  <w:style w:type="character" w:customStyle="1" w:styleId="WW8Num49z6">
    <w:name w:val="WW8Num49z6"/>
    <w:uiPriority w:val="99"/>
    <w:rsid w:val="00C9569E"/>
  </w:style>
  <w:style w:type="character" w:customStyle="1" w:styleId="WW8Num49z7">
    <w:name w:val="WW8Num49z7"/>
    <w:uiPriority w:val="99"/>
    <w:rsid w:val="00C9569E"/>
  </w:style>
  <w:style w:type="character" w:customStyle="1" w:styleId="WW8Num49z8">
    <w:name w:val="WW8Num49z8"/>
    <w:uiPriority w:val="99"/>
    <w:rsid w:val="00C9569E"/>
  </w:style>
  <w:style w:type="character" w:customStyle="1" w:styleId="WW8Num50z0">
    <w:name w:val="WW8Num50z0"/>
    <w:uiPriority w:val="99"/>
    <w:rsid w:val="00C9569E"/>
    <w:rPr>
      <w:rFonts w:ascii="Arial" w:hAnsi="Arial"/>
    </w:rPr>
  </w:style>
  <w:style w:type="character" w:customStyle="1" w:styleId="WW8Num50z1">
    <w:name w:val="WW8Num50z1"/>
    <w:uiPriority w:val="99"/>
    <w:rsid w:val="00C9569E"/>
  </w:style>
  <w:style w:type="character" w:customStyle="1" w:styleId="WW8Num50z2">
    <w:name w:val="WW8Num50z2"/>
    <w:uiPriority w:val="99"/>
    <w:rsid w:val="00C9569E"/>
  </w:style>
  <w:style w:type="character" w:customStyle="1" w:styleId="WW8Num50z3">
    <w:name w:val="WW8Num50z3"/>
    <w:uiPriority w:val="99"/>
    <w:rsid w:val="00C9569E"/>
  </w:style>
  <w:style w:type="character" w:customStyle="1" w:styleId="WW8Num50z4">
    <w:name w:val="WW8Num50z4"/>
    <w:uiPriority w:val="99"/>
    <w:rsid w:val="00C9569E"/>
  </w:style>
  <w:style w:type="character" w:customStyle="1" w:styleId="WW8Num50z5">
    <w:name w:val="WW8Num50z5"/>
    <w:uiPriority w:val="99"/>
    <w:rsid w:val="00C9569E"/>
  </w:style>
  <w:style w:type="character" w:customStyle="1" w:styleId="WW8Num50z6">
    <w:name w:val="WW8Num50z6"/>
    <w:uiPriority w:val="99"/>
    <w:rsid w:val="00C9569E"/>
  </w:style>
  <w:style w:type="character" w:customStyle="1" w:styleId="WW8Num50z7">
    <w:name w:val="WW8Num50z7"/>
    <w:uiPriority w:val="99"/>
    <w:rsid w:val="00C9569E"/>
  </w:style>
  <w:style w:type="character" w:customStyle="1" w:styleId="WW8Num50z8">
    <w:name w:val="WW8Num50z8"/>
    <w:uiPriority w:val="99"/>
    <w:rsid w:val="00C9569E"/>
  </w:style>
  <w:style w:type="character" w:customStyle="1" w:styleId="WW8Num51z0">
    <w:name w:val="WW8Num51z0"/>
    <w:uiPriority w:val="99"/>
    <w:rsid w:val="00C9569E"/>
  </w:style>
  <w:style w:type="character" w:customStyle="1" w:styleId="WW8NumSt35z0">
    <w:name w:val="WW8NumSt35z0"/>
    <w:uiPriority w:val="99"/>
    <w:rsid w:val="00C9569E"/>
    <w:rPr>
      <w:rFonts w:ascii="Times New Roman" w:hAnsi="Times New Roman"/>
    </w:rPr>
  </w:style>
  <w:style w:type="character" w:customStyle="1" w:styleId="Carpredefinitoparagrafo2">
    <w:name w:val="Car. predefinito paragrafo2"/>
    <w:uiPriority w:val="99"/>
    <w:rsid w:val="00C9569E"/>
  </w:style>
  <w:style w:type="character" w:customStyle="1" w:styleId="Absatz-Standardschriftart">
    <w:name w:val="Absatz-Standardschriftart"/>
    <w:uiPriority w:val="99"/>
    <w:rsid w:val="00C9569E"/>
  </w:style>
  <w:style w:type="character" w:customStyle="1" w:styleId="Caratterepredefinitoparagrafo">
    <w:name w:val="Carattere predefinito paragrafo"/>
    <w:uiPriority w:val="99"/>
    <w:rsid w:val="00C9569E"/>
  </w:style>
  <w:style w:type="character" w:customStyle="1" w:styleId="WW-Caratterepredefinitoparagrafo">
    <w:name w:val="WW-Carattere predefinito paragrafo"/>
    <w:uiPriority w:val="99"/>
    <w:rsid w:val="00C9569E"/>
  </w:style>
  <w:style w:type="character" w:customStyle="1" w:styleId="WW-Absatz-Standardschriftart">
    <w:name w:val="WW-Absatz-Standardschriftart"/>
    <w:uiPriority w:val="99"/>
    <w:rsid w:val="00C9569E"/>
  </w:style>
  <w:style w:type="character" w:customStyle="1" w:styleId="WW8Num19z3">
    <w:name w:val="WW8Num19z3"/>
    <w:uiPriority w:val="99"/>
    <w:rsid w:val="00C9569E"/>
    <w:rPr>
      <w:rFonts w:ascii="Symbol" w:hAnsi="Symbol"/>
    </w:rPr>
  </w:style>
  <w:style w:type="character" w:customStyle="1" w:styleId="WW-Caratterepredefinitoparagrafo1">
    <w:name w:val="WW-Carattere predefinito paragrafo1"/>
    <w:uiPriority w:val="99"/>
    <w:rsid w:val="00C9569E"/>
  </w:style>
  <w:style w:type="character" w:customStyle="1" w:styleId="WW-Caratterepredefinitoparagrafo11">
    <w:name w:val="WW-Carattere predefinito paragrafo11"/>
    <w:uiPriority w:val="99"/>
    <w:rsid w:val="00C9569E"/>
  </w:style>
  <w:style w:type="character" w:customStyle="1" w:styleId="WW-Absatz-Standardschriftart1">
    <w:name w:val="WW-Absatz-Standardschriftart1"/>
    <w:uiPriority w:val="99"/>
    <w:rsid w:val="00C9569E"/>
  </w:style>
  <w:style w:type="character" w:customStyle="1" w:styleId="WW-Caratterepredefinitoparagrafo111">
    <w:name w:val="WW-Carattere predefinito paragrafo111"/>
    <w:uiPriority w:val="99"/>
    <w:rsid w:val="00C9569E"/>
  </w:style>
  <w:style w:type="character" w:customStyle="1" w:styleId="WW-Absatz-Standardschriftart11">
    <w:name w:val="WW-Absatz-Standardschriftart11"/>
    <w:uiPriority w:val="99"/>
    <w:rsid w:val="00C9569E"/>
  </w:style>
  <w:style w:type="character" w:customStyle="1" w:styleId="WW-Absatz-Standardschriftart111">
    <w:name w:val="WW-Absatz-Standardschriftart111"/>
    <w:uiPriority w:val="99"/>
    <w:rsid w:val="00C9569E"/>
  </w:style>
  <w:style w:type="character" w:customStyle="1" w:styleId="WW-Caratterepredefinitoparagrafo1111">
    <w:name w:val="WW-Carattere predefinito paragrafo1111"/>
    <w:uiPriority w:val="99"/>
    <w:rsid w:val="00C9569E"/>
  </w:style>
  <w:style w:type="character" w:customStyle="1" w:styleId="WW-Absatz-Standardschriftart1111">
    <w:name w:val="WW-Absatz-Standardschriftart1111"/>
    <w:uiPriority w:val="99"/>
    <w:rsid w:val="00C9569E"/>
  </w:style>
  <w:style w:type="character" w:customStyle="1" w:styleId="WW-Absatz-Standardschriftart11111">
    <w:name w:val="WW-Absatz-Standardschriftart11111"/>
    <w:uiPriority w:val="99"/>
    <w:rsid w:val="00C9569E"/>
  </w:style>
  <w:style w:type="character" w:customStyle="1" w:styleId="WW-Absatz-Standardschriftart111111">
    <w:name w:val="WW-Absatz-Standardschriftart111111"/>
    <w:uiPriority w:val="99"/>
    <w:rsid w:val="00C9569E"/>
  </w:style>
  <w:style w:type="character" w:customStyle="1" w:styleId="Carpredefinitoparagrafo1">
    <w:name w:val="Car. predefinito paragrafo1"/>
    <w:uiPriority w:val="99"/>
    <w:rsid w:val="00C9569E"/>
  </w:style>
  <w:style w:type="character" w:styleId="Enfasigrassetto">
    <w:name w:val="Strong"/>
    <w:uiPriority w:val="99"/>
    <w:qFormat/>
    <w:locked/>
    <w:rsid w:val="00C9569E"/>
    <w:rPr>
      <w:rFonts w:cs="Times New Roman"/>
      <w:b/>
    </w:rPr>
  </w:style>
  <w:style w:type="character" w:styleId="Enfasicorsivo">
    <w:name w:val="Emphasis"/>
    <w:uiPriority w:val="99"/>
    <w:qFormat/>
    <w:locked/>
    <w:rsid w:val="00C9569E"/>
    <w:rPr>
      <w:rFonts w:cs="Times New Roman"/>
      <w:i/>
    </w:rPr>
  </w:style>
  <w:style w:type="character" w:customStyle="1" w:styleId="Caratteredinumerazione">
    <w:name w:val="Carattere di numerazione"/>
    <w:uiPriority w:val="99"/>
    <w:rsid w:val="00C9569E"/>
  </w:style>
  <w:style w:type="character" w:customStyle="1" w:styleId="Punti">
    <w:name w:val="Punti"/>
    <w:uiPriority w:val="99"/>
    <w:rsid w:val="00C9569E"/>
    <w:rPr>
      <w:rFonts w:ascii="StarSymbol" w:eastAsia="StarSymbol" w:hAnsi="StarSymbol"/>
      <w:sz w:val="18"/>
    </w:rPr>
  </w:style>
  <w:style w:type="character" w:styleId="Numeropagina">
    <w:name w:val="page number"/>
    <w:uiPriority w:val="99"/>
    <w:rsid w:val="00C9569E"/>
    <w:rPr>
      <w:rFonts w:cs="Times New Roman"/>
    </w:rPr>
  </w:style>
  <w:style w:type="character" w:customStyle="1" w:styleId="linkneltesto">
    <w:name w:val="link_nel_testo"/>
    <w:uiPriority w:val="99"/>
    <w:rsid w:val="00C9569E"/>
    <w:rPr>
      <w:i/>
    </w:rPr>
  </w:style>
  <w:style w:type="character" w:customStyle="1" w:styleId="FontStyle11">
    <w:name w:val="Font Style11"/>
    <w:uiPriority w:val="99"/>
    <w:rsid w:val="00C9569E"/>
    <w:rPr>
      <w:rFonts w:ascii="Times New Roman" w:hAnsi="Times New Roman"/>
      <w:sz w:val="24"/>
    </w:rPr>
  </w:style>
  <w:style w:type="character" w:customStyle="1" w:styleId="FontStyle12">
    <w:name w:val="Font Style12"/>
    <w:uiPriority w:val="99"/>
    <w:rsid w:val="00C9569E"/>
    <w:rPr>
      <w:rFonts w:ascii="Times New Roman" w:hAnsi="Times New Roman"/>
      <w:i/>
      <w:sz w:val="24"/>
    </w:rPr>
  </w:style>
  <w:style w:type="character" w:customStyle="1" w:styleId="FontStyle13">
    <w:name w:val="Font Style13"/>
    <w:uiPriority w:val="99"/>
    <w:rsid w:val="00C9569E"/>
    <w:rPr>
      <w:rFonts w:ascii="Times New Roman" w:hAnsi="Times New Roman"/>
      <w:b/>
      <w:sz w:val="24"/>
    </w:rPr>
  </w:style>
  <w:style w:type="character" w:customStyle="1" w:styleId="FontStyle25">
    <w:name w:val="Font Style25"/>
    <w:uiPriority w:val="99"/>
    <w:rsid w:val="00C9569E"/>
    <w:rPr>
      <w:rFonts w:ascii="MS Reference Sans Serif" w:hAnsi="MS Reference Sans Serif"/>
      <w:b/>
      <w:spacing w:val="10"/>
      <w:sz w:val="16"/>
    </w:rPr>
  </w:style>
  <w:style w:type="character" w:customStyle="1" w:styleId="FontStyle26">
    <w:name w:val="Font Style26"/>
    <w:uiPriority w:val="99"/>
    <w:rsid w:val="00C9569E"/>
    <w:rPr>
      <w:rFonts w:ascii="MS Reference Sans Serif" w:hAnsi="MS Reference Sans Serif"/>
      <w:b/>
      <w:spacing w:val="-20"/>
      <w:sz w:val="20"/>
    </w:rPr>
  </w:style>
  <w:style w:type="character" w:customStyle="1" w:styleId="FontStyle27">
    <w:name w:val="Font Style27"/>
    <w:uiPriority w:val="99"/>
    <w:rsid w:val="00C9569E"/>
    <w:rPr>
      <w:rFonts w:ascii="Arial Black" w:hAnsi="Arial Black"/>
      <w:sz w:val="16"/>
    </w:rPr>
  </w:style>
  <w:style w:type="character" w:customStyle="1" w:styleId="FontStyle28">
    <w:name w:val="Font Style28"/>
    <w:uiPriority w:val="99"/>
    <w:rsid w:val="00C9569E"/>
    <w:rPr>
      <w:rFonts w:ascii="Arial Narrow" w:hAnsi="Arial Narrow"/>
      <w:i/>
      <w:sz w:val="34"/>
    </w:rPr>
  </w:style>
  <w:style w:type="character" w:customStyle="1" w:styleId="FontStyle34">
    <w:name w:val="Font Style34"/>
    <w:uiPriority w:val="99"/>
    <w:rsid w:val="00C9569E"/>
    <w:rPr>
      <w:rFonts w:ascii="MS Reference Sans Serif" w:hAnsi="MS Reference Sans Serif"/>
      <w:i/>
      <w:spacing w:val="20"/>
      <w:sz w:val="18"/>
    </w:rPr>
  </w:style>
  <w:style w:type="character" w:customStyle="1" w:styleId="FontStyle36">
    <w:name w:val="Font Style36"/>
    <w:uiPriority w:val="99"/>
    <w:rsid w:val="00C9569E"/>
    <w:rPr>
      <w:rFonts w:ascii="MS Reference Sans Serif" w:hAnsi="MS Reference Sans Serif"/>
      <w:smallCaps/>
      <w:spacing w:val="-20"/>
      <w:sz w:val="20"/>
    </w:rPr>
  </w:style>
  <w:style w:type="character" w:customStyle="1" w:styleId="FontStyle37">
    <w:name w:val="Font Style37"/>
    <w:uiPriority w:val="99"/>
    <w:rsid w:val="00C9569E"/>
    <w:rPr>
      <w:rFonts w:ascii="MS Reference Sans Serif" w:hAnsi="MS Reference Sans Serif"/>
      <w:b/>
      <w:sz w:val="18"/>
    </w:rPr>
  </w:style>
  <w:style w:type="character" w:customStyle="1" w:styleId="FontStyle42">
    <w:name w:val="Font Style42"/>
    <w:uiPriority w:val="99"/>
    <w:rsid w:val="00C9569E"/>
    <w:rPr>
      <w:rFonts w:ascii="MS Reference Sans Serif" w:hAnsi="MS Reference Sans Serif"/>
      <w:sz w:val="20"/>
    </w:rPr>
  </w:style>
  <w:style w:type="character" w:customStyle="1" w:styleId="FontStyle48">
    <w:name w:val="Font Style48"/>
    <w:uiPriority w:val="99"/>
    <w:rsid w:val="00C9569E"/>
    <w:rPr>
      <w:rFonts w:ascii="MS Reference Sans Serif" w:hAnsi="MS Reference Sans Serif"/>
      <w:sz w:val="18"/>
    </w:rPr>
  </w:style>
  <w:style w:type="character" w:customStyle="1" w:styleId="FontStyle51">
    <w:name w:val="Font Style51"/>
    <w:uiPriority w:val="99"/>
    <w:rsid w:val="00C9569E"/>
    <w:rPr>
      <w:rFonts w:ascii="MS Reference Sans Serif" w:hAnsi="MS Reference Sans Serif"/>
      <w:b/>
      <w:sz w:val="18"/>
    </w:rPr>
  </w:style>
  <w:style w:type="character" w:customStyle="1" w:styleId="FontStyle32">
    <w:name w:val="Font Style32"/>
    <w:uiPriority w:val="99"/>
    <w:rsid w:val="00C9569E"/>
    <w:rPr>
      <w:rFonts w:ascii="MS Reference Sans Serif" w:hAnsi="MS Reference Sans Serif"/>
      <w:b/>
      <w:spacing w:val="-20"/>
      <w:sz w:val="24"/>
    </w:rPr>
  </w:style>
  <w:style w:type="character" w:customStyle="1" w:styleId="FontStyle33">
    <w:name w:val="Font Style33"/>
    <w:uiPriority w:val="99"/>
    <w:rsid w:val="00C9569E"/>
    <w:rPr>
      <w:rFonts w:ascii="MS Reference Sans Serif" w:hAnsi="MS Reference Sans Serif"/>
      <w:spacing w:val="-10"/>
      <w:sz w:val="22"/>
    </w:rPr>
  </w:style>
  <w:style w:type="character" w:customStyle="1" w:styleId="FontStyle35">
    <w:name w:val="Font Style35"/>
    <w:uiPriority w:val="99"/>
    <w:rsid w:val="00C9569E"/>
    <w:rPr>
      <w:rFonts w:ascii="MS Reference Sans Serif" w:hAnsi="MS Reference Sans Serif"/>
      <w:i/>
      <w:spacing w:val="20"/>
      <w:sz w:val="16"/>
    </w:rPr>
  </w:style>
  <w:style w:type="character" w:customStyle="1" w:styleId="FontStyle50">
    <w:name w:val="Font Style50"/>
    <w:uiPriority w:val="99"/>
    <w:rsid w:val="00C9569E"/>
    <w:rPr>
      <w:rFonts w:ascii="Arial Narrow" w:hAnsi="Arial Narrow"/>
      <w:smallCaps/>
      <w:spacing w:val="20"/>
      <w:sz w:val="18"/>
    </w:rPr>
  </w:style>
  <w:style w:type="character" w:customStyle="1" w:styleId="FontStyle57">
    <w:name w:val="Font Style57"/>
    <w:uiPriority w:val="99"/>
    <w:rsid w:val="00C9569E"/>
    <w:rPr>
      <w:rFonts w:ascii="Corbel" w:hAnsi="Corbel"/>
      <w:b/>
      <w:smallCaps/>
      <w:spacing w:val="40"/>
      <w:sz w:val="14"/>
    </w:rPr>
  </w:style>
  <w:style w:type="character" w:customStyle="1" w:styleId="FontStyle14">
    <w:name w:val="Font Style14"/>
    <w:uiPriority w:val="99"/>
    <w:rsid w:val="00C9569E"/>
    <w:rPr>
      <w:rFonts w:ascii="Times New Roman" w:hAnsi="Times New Roman"/>
      <w:b/>
      <w:sz w:val="22"/>
    </w:rPr>
  </w:style>
  <w:style w:type="character" w:customStyle="1" w:styleId="RTFNum21">
    <w:name w:val="RTF_Num 2 1"/>
    <w:uiPriority w:val="99"/>
    <w:rsid w:val="00C9569E"/>
    <w:rPr>
      <w:rFonts w:ascii="Symbol" w:hAnsi="Symbol"/>
    </w:rPr>
  </w:style>
  <w:style w:type="paragraph" w:customStyle="1" w:styleId="Intestazione5">
    <w:name w:val="Intestazione5"/>
    <w:basedOn w:val="Normale"/>
    <w:next w:val="Corpotesto"/>
    <w:uiPriority w:val="99"/>
    <w:rsid w:val="00C9569E"/>
    <w:pPr>
      <w:keepNext/>
      <w:suppressAutoHyphens/>
      <w:autoSpaceDE w:val="0"/>
      <w:spacing w:before="240" w:after="120"/>
    </w:pPr>
    <w:rPr>
      <w:rFonts w:ascii="Arial" w:eastAsia="Microsoft YaHei" w:hAnsi="Arial" w:cs="Mangal"/>
      <w:kern w:val="1"/>
      <w:sz w:val="28"/>
      <w:szCs w:val="28"/>
      <w:lang w:eastAsia="ar-SA"/>
    </w:rPr>
  </w:style>
  <w:style w:type="paragraph" w:styleId="Corpotesto">
    <w:name w:val="Body Text"/>
    <w:basedOn w:val="Normale"/>
    <w:link w:val="CorpotestoCarattere"/>
    <w:uiPriority w:val="99"/>
    <w:rsid w:val="00C9569E"/>
    <w:pPr>
      <w:suppressAutoHyphens/>
      <w:autoSpaceDE w:val="0"/>
      <w:spacing w:after="120"/>
    </w:pPr>
    <w:rPr>
      <w:rFonts w:ascii="Arial" w:eastAsia="Calibri" w:hAnsi="Arial"/>
      <w:kern w:val="1"/>
      <w:sz w:val="20"/>
      <w:szCs w:val="20"/>
      <w:lang w:eastAsia="ar-SA"/>
    </w:rPr>
  </w:style>
  <w:style w:type="character" w:customStyle="1" w:styleId="BodyTextChar">
    <w:name w:val="Body Text Char"/>
    <w:uiPriority w:val="99"/>
    <w:semiHidden/>
    <w:locked/>
    <w:rsid w:val="006463B2"/>
    <w:rPr>
      <w:rFonts w:ascii="Times New Roman" w:hAnsi="Times New Roman" w:cs="Times New Roman"/>
      <w:sz w:val="24"/>
      <w:szCs w:val="24"/>
    </w:rPr>
  </w:style>
  <w:style w:type="paragraph" w:styleId="Elenco">
    <w:name w:val="List"/>
    <w:basedOn w:val="Corpotesto"/>
    <w:uiPriority w:val="99"/>
    <w:rsid w:val="00C9569E"/>
    <w:rPr>
      <w:rFonts w:cs="Liberation Sans"/>
    </w:rPr>
  </w:style>
  <w:style w:type="paragraph" w:customStyle="1" w:styleId="Didascalia5">
    <w:name w:val="Didascalia5"/>
    <w:basedOn w:val="Normale"/>
    <w:uiPriority w:val="99"/>
    <w:rsid w:val="00C9569E"/>
    <w:pPr>
      <w:suppressLineNumbers/>
      <w:suppressAutoHyphens/>
      <w:autoSpaceDE w:val="0"/>
      <w:spacing w:before="120" w:after="120"/>
    </w:pPr>
    <w:rPr>
      <w:rFonts w:ascii="Arial" w:eastAsia="Calibri" w:hAnsi="Arial" w:cs="Mangal"/>
      <w:i/>
      <w:iCs/>
      <w:kern w:val="1"/>
      <w:lang w:eastAsia="ar-SA"/>
    </w:rPr>
  </w:style>
  <w:style w:type="paragraph" w:customStyle="1" w:styleId="Indice">
    <w:name w:val="Indice"/>
    <w:basedOn w:val="Normale"/>
    <w:uiPriority w:val="99"/>
    <w:rsid w:val="00C9569E"/>
    <w:pPr>
      <w:suppressLineNumbers/>
      <w:suppressAutoHyphens/>
      <w:autoSpaceDE w:val="0"/>
    </w:pPr>
    <w:rPr>
      <w:rFonts w:ascii="Arial" w:eastAsia="Calibri" w:hAnsi="Arial" w:cs="Liberation Sans"/>
      <w:kern w:val="1"/>
      <w:sz w:val="20"/>
      <w:szCs w:val="20"/>
      <w:lang w:eastAsia="ar-SA"/>
    </w:rPr>
  </w:style>
  <w:style w:type="paragraph" w:customStyle="1" w:styleId="Intestazione4">
    <w:name w:val="Intestazione4"/>
    <w:basedOn w:val="Normale"/>
    <w:next w:val="Corpotesto"/>
    <w:uiPriority w:val="99"/>
    <w:rsid w:val="00C9569E"/>
    <w:pPr>
      <w:keepNext/>
      <w:suppressAutoHyphens/>
      <w:autoSpaceDE w:val="0"/>
      <w:spacing w:before="240" w:after="120"/>
    </w:pPr>
    <w:rPr>
      <w:rFonts w:ascii="Arial" w:eastAsia="Microsoft YaHei" w:hAnsi="Arial" w:cs="Mangal"/>
      <w:kern w:val="1"/>
      <w:sz w:val="28"/>
      <w:szCs w:val="28"/>
      <w:lang w:eastAsia="ar-SA"/>
    </w:rPr>
  </w:style>
  <w:style w:type="paragraph" w:customStyle="1" w:styleId="Didascalia4">
    <w:name w:val="Didascalia4"/>
    <w:basedOn w:val="Normale"/>
    <w:uiPriority w:val="99"/>
    <w:rsid w:val="00C9569E"/>
    <w:pPr>
      <w:suppressLineNumbers/>
      <w:suppressAutoHyphens/>
      <w:autoSpaceDE w:val="0"/>
      <w:spacing w:before="120" w:after="120"/>
    </w:pPr>
    <w:rPr>
      <w:rFonts w:ascii="Arial" w:eastAsia="Calibri" w:hAnsi="Arial" w:cs="Mangal"/>
      <w:i/>
      <w:iCs/>
      <w:kern w:val="1"/>
      <w:lang w:eastAsia="ar-SA"/>
    </w:rPr>
  </w:style>
  <w:style w:type="paragraph" w:customStyle="1" w:styleId="Intestazione3">
    <w:name w:val="Intestazione3"/>
    <w:basedOn w:val="Normale"/>
    <w:next w:val="Corpotesto"/>
    <w:uiPriority w:val="99"/>
    <w:rsid w:val="00C9569E"/>
    <w:pPr>
      <w:keepNext/>
      <w:suppressAutoHyphens/>
      <w:autoSpaceDE w:val="0"/>
      <w:spacing w:before="240" w:after="120"/>
    </w:pPr>
    <w:rPr>
      <w:rFonts w:ascii="Liberation Sans" w:hAnsi="Liberation Sans" w:cs="Liberation Sans"/>
      <w:kern w:val="1"/>
      <w:sz w:val="28"/>
      <w:szCs w:val="28"/>
      <w:lang w:eastAsia="ar-SA"/>
    </w:rPr>
  </w:style>
  <w:style w:type="paragraph" w:customStyle="1" w:styleId="Didascalia3">
    <w:name w:val="Didascalia3"/>
    <w:basedOn w:val="Normale"/>
    <w:uiPriority w:val="99"/>
    <w:rsid w:val="00C9569E"/>
    <w:pPr>
      <w:suppressLineNumbers/>
      <w:suppressAutoHyphens/>
      <w:autoSpaceDE w:val="0"/>
      <w:spacing w:before="120" w:after="120"/>
    </w:pPr>
    <w:rPr>
      <w:rFonts w:ascii="Arial" w:eastAsia="Calibri" w:hAnsi="Arial" w:cs="Liberation Sans"/>
      <w:i/>
      <w:iCs/>
      <w:kern w:val="1"/>
      <w:lang w:eastAsia="ar-SA"/>
    </w:rPr>
  </w:style>
  <w:style w:type="paragraph" w:customStyle="1" w:styleId="Intestazione2">
    <w:name w:val="Intestazione2"/>
    <w:basedOn w:val="Normale"/>
    <w:next w:val="Corpotesto"/>
    <w:uiPriority w:val="99"/>
    <w:rsid w:val="00C9569E"/>
    <w:pPr>
      <w:keepNext/>
      <w:suppressAutoHyphens/>
      <w:autoSpaceDE w:val="0"/>
      <w:spacing w:before="240" w:after="120"/>
    </w:pPr>
    <w:rPr>
      <w:rFonts w:ascii="Liberation Sans" w:hAnsi="Liberation Sans" w:cs="Liberation Sans"/>
      <w:kern w:val="1"/>
      <w:sz w:val="28"/>
      <w:szCs w:val="28"/>
      <w:lang w:eastAsia="ar-SA"/>
    </w:rPr>
  </w:style>
  <w:style w:type="paragraph" w:customStyle="1" w:styleId="Didascalia2">
    <w:name w:val="Didascalia2"/>
    <w:basedOn w:val="Normale"/>
    <w:uiPriority w:val="99"/>
    <w:rsid w:val="00C9569E"/>
    <w:pPr>
      <w:suppressLineNumbers/>
      <w:suppressAutoHyphens/>
      <w:autoSpaceDE w:val="0"/>
      <w:spacing w:before="120" w:after="120"/>
    </w:pPr>
    <w:rPr>
      <w:rFonts w:ascii="Arial" w:eastAsia="Calibri" w:hAnsi="Arial" w:cs="Liberation Sans"/>
      <w:i/>
      <w:iCs/>
      <w:kern w:val="1"/>
      <w:lang w:eastAsia="ar-SA"/>
    </w:rPr>
  </w:style>
  <w:style w:type="paragraph" w:customStyle="1" w:styleId="Intestazione1">
    <w:name w:val="Intestazione1"/>
    <w:basedOn w:val="Normale"/>
    <w:next w:val="Corpotesto"/>
    <w:uiPriority w:val="99"/>
    <w:rsid w:val="00C9569E"/>
    <w:pPr>
      <w:keepNext/>
      <w:suppressAutoHyphens/>
      <w:autoSpaceDE w:val="0"/>
      <w:spacing w:before="240" w:after="120"/>
    </w:pPr>
    <w:rPr>
      <w:rFonts w:ascii="Liberation Sans" w:hAnsi="Liberation Sans" w:cs="Liberation Sans"/>
      <w:kern w:val="1"/>
      <w:sz w:val="28"/>
      <w:szCs w:val="28"/>
      <w:lang w:eastAsia="ar-SA"/>
    </w:rPr>
  </w:style>
  <w:style w:type="paragraph" w:customStyle="1" w:styleId="Didascalia1">
    <w:name w:val="Didascalia1"/>
    <w:basedOn w:val="Normale"/>
    <w:uiPriority w:val="99"/>
    <w:rsid w:val="00C9569E"/>
    <w:pPr>
      <w:suppressLineNumbers/>
      <w:suppressAutoHyphens/>
      <w:autoSpaceDE w:val="0"/>
      <w:spacing w:before="120" w:after="120"/>
    </w:pPr>
    <w:rPr>
      <w:rFonts w:ascii="Arial" w:eastAsia="Calibri" w:hAnsi="Arial" w:cs="Liberation Sans"/>
      <w:i/>
      <w:iCs/>
      <w:kern w:val="1"/>
      <w:lang w:eastAsia="ar-SA"/>
    </w:rPr>
  </w:style>
  <w:style w:type="paragraph" w:customStyle="1" w:styleId="Protocollo">
    <w:name w:val="Protocollo"/>
    <w:basedOn w:val="Normale"/>
    <w:uiPriority w:val="99"/>
    <w:rsid w:val="00C9569E"/>
    <w:pPr>
      <w:suppressAutoHyphens/>
      <w:autoSpaceDE w:val="0"/>
      <w:spacing w:line="480" w:lineRule="atLeast"/>
      <w:jc w:val="both"/>
    </w:pPr>
    <w:rPr>
      <w:rFonts w:ascii="Arial" w:eastAsia="Calibri" w:hAnsi="Arial" w:cs="Arial"/>
      <w:kern w:val="1"/>
      <w:sz w:val="18"/>
      <w:szCs w:val="18"/>
      <w:lang w:eastAsia="ar-SA"/>
    </w:rPr>
  </w:style>
  <w:style w:type="paragraph" w:styleId="NormaleWeb">
    <w:name w:val="Normal (Web)"/>
    <w:basedOn w:val="Normale"/>
    <w:uiPriority w:val="99"/>
    <w:rsid w:val="00C9569E"/>
    <w:pPr>
      <w:suppressAutoHyphens/>
      <w:spacing w:before="280" w:after="280"/>
    </w:pPr>
    <w:rPr>
      <w:rFonts w:eastAsia="Calibri"/>
      <w:kern w:val="1"/>
      <w:lang w:eastAsia="ar-SA"/>
    </w:rPr>
  </w:style>
  <w:style w:type="paragraph" w:customStyle="1" w:styleId="Contenutotabella">
    <w:name w:val="Contenuto tabella"/>
    <w:basedOn w:val="Normale"/>
    <w:uiPriority w:val="99"/>
    <w:rsid w:val="00C9569E"/>
    <w:pPr>
      <w:suppressLineNumbers/>
      <w:suppressAutoHyphens/>
      <w:autoSpaceDE w:val="0"/>
    </w:pPr>
    <w:rPr>
      <w:rFonts w:ascii="Arial" w:eastAsia="Calibri" w:hAnsi="Arial" w:cs="Arial"/>
      <w:kern w:val="1"/>
      <w:sz w:val="20"/>
      <w:szCs w:val="20"/>
      <w:lang w:eastAsia="ar-SA"/>
    </w:rPr>
  </w:style>
  <w:style w:type="paragraph" w:customStyle="1" w:styleId="Intestazionetabella">
    <w:name w:val="Intestazione tabella"/>
    <w:basedOn w:val="Contenutotabella"/>
    <w:uiPriority w:val="99"/>
    <w:rsid w:val="00C9569E"/>
    <w:pPr>
      <w:jc w:val="center"/>
    </w:pPr>
    <w:rPr>
      <w:b/>
      <w:bCs/>
    </w:rPr>
  </w:style>
  <w:style w:type="paragraph" w:customStyle="1" w:styleId="Lineaorizzontale">
    <w:name w:val="Linea orizzontale"/>
    <w:basedOn w:val="Normale"/>
    <w:next w:val="Corpotesto"/>
    <w:uiPriority w:val="99"/>
    <w:rsid w:val="00C9569E"/>
    <w:pPr>
      <w:suppressLineNumbers/>
      <w:suppressAutoHyphens/>
      <w:autoSpaceDE w:val="0"/>
      <w:spacing w:after="283"/>
    </w:pPr>
    <w:rPr>
      <w:rFonts w:ascii="Arial" w:eastAsia="Calibri" w:hAnsi="Arial" w:cs="Arial"/>
      <w:kern w:val="1"/>
      <w:sz w:val="12"/>
      <w:szCs w:val="12"/>
      <w:lang w:eastAsia="ar-SA"/>
    </w:rPr>
  </w:style>
  <w:style w:type="paragraph" w:customStyle="1" w:styleId="Default">
    <w:name w:val="Default"/>
    <w:rsid w:val="00C9569E"/>
    <w:pPr>
      <w:suppressAutoHyphens/>
      <w:autoSpaceDE w:val="0"/>
    </w:pPr>
    <w:rPr>
      <w:rFonts w:ascii="Times New Roman" w:eastAsia="Times New Roman" w:hAnsi="Times New Roman"/>
      <w:color w:val="000000"/>
      <w:kern w:val="1"/>
      <w:sz w:val="24"/>
      <w:szCs w:val="24"/>
      <w:lang w:eastAsia="ar-SA"/>
    </w:rPr>
  </w:style>
  <w:style w:type="paragraph" w:customStyle="1" w:styleId="Contenutocornice">
    <w:name w:val="Contenuto cornice"/>
    <w:basedOn w:val="Corpotesto"/>
    <w:uiPriority w:val="99"/>
    <w:rsid w:val="00C9569E"/>
  </w:style>
  <w:style w:type="paragraph" w:customStyle="1" w:styleId="Paragrafoelenco1">
    <w:name w:val="Paragrafo elenco1"/>
    <w:basedOn w:val="Normale"/>
    <w:uiPriority w:val="99"/>
    <w:rsid w:val="00C9569E"/>
    <w:pPr>
      <w:suppressAutoHyphens/>
      <w:autoSpaceDE w:val="0"/>
      <w:ind w:left="708"/>
    </w:pPr>
    <w:rPr>
      <w:rFonts w:ascii="Arial" w:eastAsia="Calibri" w:hAnsi="Arial" w:cs="Arial"/>
      <w:kern w:val="1"/>
      <w:sz w:val="20"/>
      <w:szCs w:val="20"/>
      <w:lang w:eastAsia="ar-SA"/>
    </w:rPr>
  </w:style>
  <w:style w:type="paragraph" w:customStyle="1" w:styleId="Style1">
    <w:name w:val="Style1"/>
    <w:basedOn w:val="Normale"/>
    <w:uiPriority w:val="99"/>
    <w:rsid w:val="00C9569E"/>
    <w:pPr>
      <w:widowControl w:val="0"/>
      <w:autoSpaceDE w:val="0"/>
      <w:jc w:val="both"/>
    </w:pPr>
    <w:rPr>
      <w:rFonts w:eastAsia="Calibri"/>
      <w:kern w:val="1"/>
      <w:lang w:eastAsia="ar-SA"/>
    </w:rPr>
  </w:style>
  <w:style w:type="paragraph" w:customStyle="1" w:styleId="Style2">
    <w:name w:val="Style2"/>
    <w:basedOn w:val="Normale"/>
    <w:uiPriority w:val="99"/>
    <w:rsid w:val="00C9569E"/>
    <w:pPr>
      <w:widowControl w:val="0"/>
      <w:autoSpaceDE w:val="0"/>
    </w:pPr>
    <w:rPr>
      <w:rFonts w:eastAsia="Calibri"/>
      <w:kern w:val="1"/>
      <w:lang w:eastAsia="ar-SA"/>
    </w:rPr>
  </w:style>
  <w:style w:type="paragraph" w:customStyle="1" w:styleId="Style3">
    <w:name w:val="Style3"/>
    <w:basedOn w:val="Normale"/>
    <w:uiPriority w:val="99"/>
    <w:rsid w:val="00C9569E"/>
    <w:pPr>
      <w:widowControl w:val="0"/>
      <w:autoSpaceDE w:val="0"/>
      <w:jc w:val="both"/>
    </w:pPr>
    <w:rPr>
      <w:rFonts w:eastAsia="Calibri"/>
      <w:kern w:val="1"/>
      <w:lang w:eastAsia="ar-SA"/>
    </w:rPr>
  </w:style>
  <w:style w:type="paragraph" w:customStyle="1" w:styleId="Style4">
    <w:name w:val="Style4"/>
    <w:basedOn w:val="Normale"/>
    <w:uiPriority w:val="99"/>
    <w:rsid w:val="00C9569E"/>
    <w:pPr>
      <w:widowControl w:val="0"/>
      <w:autoSpaceDE w:val="0"/>
      <w:spacing w:line="276" w:lineRule="exact"/>
      <w:jc w:val="both"/>
    </w:pPr>
    <w:rPr>
      <w:rFonts w:eastAsia="Calibri"/>
      <w:kern w:val="1"/>
      <w:lang w:eastAsia="ar-SA"/>
    </w:rPr>
  </w:style>
  <w:style w:type="paragraph" w:customStyle="1" w:styleId="Style5">
    <w:name w:val="Style5"/>
    <w:basedOn w:val="Normale"/>
    <w:uiPriority w:val="99"/>
    <w:rsid w:val="00C9569E"/>
    <w:pPr>
      <w:widowControl w:val="0"/>
      <w:autoSpaceDE w:val="0"/>
      <w:spacing w:line="277" w:lineRule="exact"/>
      <w:jc w:val="both"/>
    </w:pPr>
    <w:rPr>
      <w:rFonts w:eastAsia="Calibri"/>
      <w:kern w:val="1"/>
      <w:lang w:eastAsia="ar-SA"/>
    </w:rPr>
  </w:style>
  <w:style w:type="paragraph" w:customStyle="1" w:styleId="Corpodeltesto21">
    <w:name w:val="Corpo del testo 21"/>
    <w:basedOn w:val="Normale"/>
    <w:uiPriority w:val="99"/>
    <w:rsid w:val="00C9569E"/>
    <w:pPr>
      <w:suppressAutoHyphens/>
      <w:autoSpaceDE w:val="0"/>
      <w:spacing w:after="120" w:line="480" w:lineRule="auto"/>
    </w:pPr>
    <w:rPr>
      <w:rFonts w:ascii="Arial" w:eastAsia="Calibri" w:hAnsi="Arial" w:cs="Arial"/>
      <w:kern w:val="1"/>
      <w:sz w:val="20"/>
      <w:szCs w:val="20"/>
      <w:lang w:eastAsia="ar-SA"/>
    </w:rPr>
  </w:style>
  <w:style w:type="paragraph" w:customStyle="1" w:styleId="Corpodeltesto31">
    <w:name w:val="Corpo del testo 31"/>
    <w:basedOn w:val="Normale"/>
    <w:uiPriority w:val="99"/>
    <w:rsid w:val="00C9569E"/>
    <w:pPr>
      <w:suppressAutoHyphens/>
      <w:autoSpaceDE w:val="0"/>
      <w:spacing w:after="120"/>
    </w:pPr>
    <w:rPr>
      <w:rFonts w:ascii="Arial" w:eastAsia="Calibri" w:hAnsi="Arial" w:cs="Arial"/>
      <w:kern w:val="1"/>
      <w:sz w:val="16"/>
      <w:szCs w:val="16"/>
      <w:lang w:eastAsia="ar-SA"/>
    </w:rPr>
  </w:style>
  <w:style w:type="paragraph" w:customStyle="1" w:styleId="Style8">
    <w:name w:val="Style8"/>
    <w:basedOn w:val="Normale"/>
    <w:uiPriority w:val="99"/>
    <w:rsid w:val="00C9569E"/>
    <w:pPr>
      <w:widowControl w:val="0"/>
      <w:autoSpaceDE w:val="0"/>
      <w:spacing w:line="264" w:lineRule="exact"/>
    </w:pPr>
    <w:rPr>
      <w:rFonts w:ascii="MS Reference Sans Serif" w:eastAsia="Calibri" w:hAnsi="MS Reference Sans Serif"/>
      <w:kern w:val="1"/>
      <w:lang w:eastAsia="ar-SA"/>
    </w:rPr>
  </w:style>
  <w:style w:type="paragraph" w:customStyle="1" w:styleId="Style11">
    <w:name w:val="Style11"/>
    <w:basedOn w:val="Normale"/>
    <w:uiPriority w:val="99"/>
    <w:rsid w:val="00C9569E"/>
    <w:pPr>
      <w:widowControl w:val="0"/>
      <w:autoSpaceDE w:val="0"/>
      <w:spacing w:line="266" w:lineRule="exact"/>
      <w:jc w:val="both"/>
    </w:pPr>
    <w:rPr>
      <w:rFonts w:ascii="MS Reference Sans Serif" w:eastAsia="Calibri" w:hAnsi="MS Reference Sans Serif"/>
      <w:kern w:val="1"/>
      <w:lang w:eastAsia="ar-SA"/>
    </w:rPr>
  </w:style>
  <w:style w:type="paragraph" w:customStyle="1" w:styleId="Style9">
    <w:name w:val="Style9"/>
    <w:basedOn w:val="Normale"/>
    <w:uiPriority w:val="99"/>
    <w:rsid w:val="00C9569E"/>
    <w:pPr>
      <w:widowControl w:val="0"/>
      <w:autoSpaceDE w:val="0"/>
      <w:jc w:val="both"/>
    </w:pPr>
    <w:rPr>
      <w:rFonts w:ascii="MS Reference Sans Serif" w:eastAsia="Calibri" w:hAnsi="MS Reference Sans Serif"/>
      <w:kern w:val="1"/>
      <w:lang w:eastAsia="ar-SA"/>
    </w:rPr>
  </w:style>
  <w:style w:type="paragraph" w:customStyle="1" w:styleId="Style6">
    <w:name w:val="Style6"/>
    <w:basedOn w:val="Normale"/>
    <w:uiPriority w:val="99"/>
    <w:rsid w:val="00C9569E"/>
    <w:pPr>
      <w:widowControl w:val="0"/>
      <w:autoSpaceDE w:val="0"/>
    </w:pPr>
    <w:rPr>
      <w:rFonts w:ascii="MS Reference Sans Serif" w:eastAsia="Calibri" w:hAnsi="MS Reference Sans Serif"/>
      <w:kern w:val="1"/>
      <w:lang w:eastAsia="ar-SA"/>
    </w:rPr>
  </w:style>
  <w:style w:type="paragraph" w:customStyle="1" w:styleId="Style7">
    <w:name w:val="Style7"/>
    <w:basedOn w:val="Normale"/>
    <w:uiPriority w:val="99"/>
    <w:rsid w:val="00C9569E"/>
    <w:pPr>
      <w:widowControl w:val="0"/>
      <w:autoSpaceDE w:val="0"/>
    </w:pPr>
    <w:rPr>
      <w:rFonts w:eastAsia="Calibri"/>
      <w:kern w:val="1"/>
      <w:lang w:eastAsia="ar-SA"/>
    </w:rPr>
  </w:style>
  <w:style w:type="character" w:customStyle="1" w:styleId="CorpotestoCarattere">
    <w:name w:val="Corpo testo Carattere"/>
    <w:link w:val="Corpotesto"/>
    <w:uiPriority w:val="99"/>
    <w:locked/>
    <w:rsid w:val="00C9569E"/>
    <w:rPr>
      <w:rFonts w:ascii="Arial" w:hAnsi="Arial"/>
      <w:kern w:val="1"/>
      <w:lang w:val="it-IT" w:eastAsia="ar-SA" w:bidi="ar-SA"/>
    </w:rPr>
  </w:style>
  <w:style w:type="paragraph" w:styleId="Paragrafoelenco">
    <w:name w:val="List Paragraph"/>
    <w:basedOn w:val="Normale"/>
    <w:uiPriority w:val="34"/>
    <w:qFormat/>
    <w:rsid w:val="005E45A0"/>
    <w:pPr>
      <w:autoSpaceDE w:val="0"/>
      <w:autoSpaceDN w:val="0"/>
      <w:adjustRightInd w:val="0"/>
      <w:ind w:left="720"/>
    </w:pPr>
    <w:rPr>
      <w:sz w:val="20"/>
      <w:szCs w:val="20"/>
    </w:rPr>
  </w:style>
  <w:style w:type="paragraph" w:styleId="Rientrocorpodeltesto">
    <w:name w:val="Body Text Indent"/>
    <w:basedOn w:val="Normale"/>
    <w:link w:val="RientrocorpodeltestoCarattere"/>
    <w:rsid w:val="009D75FB"/>
    <w:pPr>
      <w:spacing w:after="120"/>
      <w:ind w:left="283"/>
    </w:pPr>
  </w:style>
  <w:style w:type="character" w:customStyle="1" w:styleId="RientrocorpodeltestoCarattere">
    <w:name w:val="Rientro corpo del testo Carattere"/>
    <w:link w:val="Rientrocorpodeltesto"/>
    <w:rsid w:val="009D75FB"/>
    <w:rPr>
      <w:rFonts w:ascii="Times New Roman" w:eastAsia="Times New Roman" w:hAnsi="Times New Roman"/>
      <w:sz w:val="24"/>
      <w:szCs w:val="24"/>
    </w:rPr>
  </w:style>
  <w:style w:type="paragraph" w:styleId="Corpodeltesto3">
    <w:name w:val="Body Text 3"/>
    <w:basedOn w:val="Normale"/>
    <w:link w:val="Corpodeltesto3Carattere"/>
    <w:uiPriority w:val="99"/>
    <w:semiHidden/>
    <w:unhideWhenUsed/>
    <w:rsid w:val="00E2119C"/>
    <w:pPr>
      <w:spacing w:after="120"/>
    </w:pPr>
    <w:rPr>
      <w:sz w:val="16"/>
      <w:szCs w:val="16"/>
    </w:rPr>
  </w:style>
  <w:style w:type="character" w:customStyle="1" w:styleId="Corpodeltesto3Carattere">
    <w:name w:val="Corpo del testo 3 Carattere"/>
    <w:link w:val="Corpodeltesto3"/>
    <w:uiPriority w:val="99"/>
    <w:semiHidden/>
    <w:rsid w:val="00E2119C"/>
    <w:rPr>
      <w:rFonts w:ascii="Times New Roman" w:eastAsia="Times New Roman" w:hAnsi="Times New Roman"/>
      <w:sz w:val="16"/>
      <w:szCs w:val="16"/>
    </w:rPr>
  </w:style>
  <w:style w:type="paragraph" w:customStyle="1" w:styleId="Standard">
    <w:name w:val="Standard"/>
    <w:rsid w:val="00C33BE0"/>
    <w:pPr>
      <w:suppressAutoHyphens/>
      <w:autoSpaceDN w:val="0"/>
    </w:pPr>
    <w:rPr>
      <w:rFonts w:ascii="Times New Roman" w:eastAsia="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8B0"/>
    <w:rPr>
      <w:rFonts w:ascii="Times New Roman" w:eastAsia="Times New Roman" w:hAnsi="Times New Roman"/>
      <w:sz w:val="24"/>
      <w:szCs w:val="24"/>
    </w:rPr>
  </w:style>
  <w:style w:type="paragraph" w:styleId="Titolo1">
    <w:name w:val="heading 1"/>
    <w:basedOn w:val="Normale"/>
    <w:next w:val="Normale"/>
    <w:link w:val="Titolo1Carattere"/>
    <w:uiPriority w:val="99"/>
    <w:qFormat/>
    <w:locked/>
    <w:rsid w:val="00C9569E"/>
    <w:pPr>
      <w:keepNext/>
      <w:numPr>
        <w:numId w:val="1"/>
      </w:numPr>
      <w:suppressAutoHyphens/>
      <w:autoSpaceDE w:val="0"/>
      <w:spacing w:before="240" w:after="60"/>
      <w:outlineLvl w:val="0"/>
    </w:pPr>
    <w:rPr>
      <w:rFonts w:ascii="Arial" w:eastAsia="Calibri" w:hAnsi="Arial" w:cs="Arial"/>
      <w:b/>
      <w:bCs/>
      <w:kern w:val="1"/>
      <w:sz w:val="32"/>
      <w:szCs w:val="32"/>
      <w:lang w:eastAsia="ar-SA"/>
    </w:rPr>
  </w:style>
  <w:style w:type="paragraph" w:styleId="Titolo2">
    <w:name w:val="heading 2"/>
    <w:basedOn w:val="Normale"/>
    <w:next w:val="Normale"/>
    <w:link w:val="Titolo2Carattere"/>
    <w:uiPriority w:val="99"/>
    <w:qFormat/>
    <w:locked/>
    <w:rsid w:val="00C9569E"/>
    <w:pPr>
      <w:keepNext/>
      <w:numPr>
        <w:ilvl w:val="1"/>
        <w:numId w:val="1"/>
      </w:numPr>
      <w:suppressAutoHyphens/>
      <w:autoSpaceDE w:val="0"/>
      <w:spacing w:before="240" w:after="60"/>
      <w:outlineLvl w:val="1"/>
    </w:pPr>
    <w:rPr>
      <w:rFonts w:ascii="Arial" w:eastAsia="Calibri" w:hAnsi="Arial" w:cs="Arial"/>
      <w:b/>
      <w:bCs/>
      <w:i/>
      <w:iCs/>
      <w:kern w:val="1"/>
      <w:sz w:val="28"/>
      <w:szCs w:val="28"/>
      <w:lang w:eastAsia="ar-SA"/>
    </w:rPr>
  </w:style>
  <w:style w:type="paragraph" w:styleId="Titolo3">
    <w:name w:val="heading 3"/>
    <w:basedOn w:val="Normale"/>
    <w:next w:val="Normale"/>
    <w:link w:val="Titolo3Carattere"/>
    <w:uiPriority w:val="99"/>
    <w:qFormat/>
    <w:locked/>
    <w:rsid w:val="00C9569E"/>
    <w:pPr>
      <w:keepNext/>
      <w:numPr>
        <w:ilvl w:val="2"/>
        <w:numId w:val="1"/>
      </w:numPr>
      <w:suppressAutoHyphens/>
      <w:autoSpaceDE w:val="0"/>
      <w:spacing w:before="240" w:after="60"/>
      <w:outlineLvl w:val="2"/>
    </w:pPr>
    <w:rPr>
      <w:rFonts w:ascii="Arial" w:eastAsia="Calibri" w:hAnsi="Arial" w:cs="Arial"/>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463B2"/>
    <w:rPr>
      <w:rFonts w:ascii="Arial" w:hAnsi="Arial" w:cs="Arial"/>
      <w:b/>
      <w:bCs/>
      <w:kern w:val="1"/>
      <w:sz w:val="32"/>
      <w:szCs w:val="32"/>
      <w:lang w:eastAsia="ar-SA"/>
    </w:rPr>
  </w:style>
  <w:style w:type="character" w:customStyle="1" w:styleId="Titolo2Carattere">
    <w:name w:val="Titolo 2 Carattere"/>
    <w:link w:val="Titolo2"/>
    <w:uiPriority w:val="99"/>
    <w:locked/>
    <w:rsid w:val="006463B2"/>
    <w:rPr>
      <w:rFonts w:ascii="Arial" w:hAnsi="Arial" w:cs="Arial"/>
      <w:b/>
      <w:bCs/>
      <w:i/>
      <w:iCs/>
      <w:kern w:val="1"/>
      <w:sz w:val="28"/>
      <w:szCs w:val="28"/>
      <w:lang w:eastAsia="ar-SA"/>
    </w:rPr>
  </w:style>
  <w:style w:type="character" w:customStyle="1" w:styleId="Titolo3Carattere">
    <w:name w:val="Titolo 3 Carattere"/>
    <w:link w:val="Titolo3"/>
    <w:uiPriority w:val="99"/>
    <w:locked/>
    <w:rsid w:val="006463B2"/>
    <w:rPr>
      <w:rFonts w:ascii="Arial" w:hAnsi="Arial" w:cs="Arial"/>
      <w:b/>
      <w:bCs/>
      <w:kern w:val="1"/>
      <w:sz w:val="26"/>
      <w:szCs w:val="26"/>
      <w:lang w:eastAsia="ar-SA"/>
    </w:rPr>
  </w:style>
  <w:style w:type="paragraph" w:styleId="Intestazione">
    <w:name w:val="header"/>
    <w:basedOn w:val="Normale"/>
    <w:link w:val="IntestazioneCarattere"/>
    <w:uiPriority w:val="99"/>
    <w:rsid w:val="00414966"/>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locked/>
    <w:rsid w:val="00414966"/>
    <w:rPr>
      <w:rFonts w:cs="Times New Roman"/>
    </w:rPr>
  </w:style>
  <w:style w:type="paragraph" w:styleId="Pidipagina">
    <w:name w:val="footer"/>
    <w:basedOn w:val="Normale"/>
    <w:link w:val="PidipaginaCarattere"/>
    <w:uiPriority w:val="99"/>
    <w:rsid w:val="00414966"/>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link w:val="Pidipagina"/>
    <w:uiPriority w:val="99"/>
    <w:locked/>
    <w:rsid w:val="00414966"/>
    <w:rPr>
      <w:rFonts w:cs="Times New Roman"/>
    </w:rPr>
  </w:style>
  <w:style w:type="paragraph" w:styleId="Testofumetto">
    <w:name w:val="Balloon Text"/>
    <w:basedOn w:val="Normale"/>
    <w:link w:val="TestofumettoCarattere"/>
    <w:uiPriority w:val="99"/>
    <w:semiHidden/>
    <w:rsid w:val="00414966"/>
    <w:rPr>
      <w:rFonts w:ascii="Tahoma" w:eastAsia="Calibri" w:hAnsi="Tahoma" w:cs="Tahoma"/>
      <w:sz w:val="16"/>
      <w:szCs w:val="16"/>
      <w:lang w:eastAsia="en-US"/>
    </w:rPr>
  </w:style>
  <w:style w:type="character" w:customStyle="1" w:styleId="TestofumettoCarattere">
    <w:name w:val="Testo fumetto Carattere"/>
    <w:link w:val="Testofumetto"/>
    <w:uiPriority w:val="99"/>
    <w:semiHidden/>
    <w:locked/>
    <w:rsid w:val="00414966"/>
    <w:rPr>
      <w:rFonts w:ascii="Tahoma" w:hAnsi="Tahoma" w:cs="Tahoma"/>
      <w:sz w:val="16"/>
      <w:szCs w:val="16"/>
    </w:rPr>
  </w:style>
  <w:style w:type="table" w:styleId="Grigliatabella">
    <w:name w:val="Table Grid"/>
    <w:basedOn w:val="Tabellanormale"/>
    <w:uiPriority w:val="99"/>
    <w:rsid w:val="0041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14966"/>
    <w:rPr>
      <w:rFonts w:cs="Times New Roman"/>
      <w:color w:val="0000FF"/>
      <w:u w:val="single"/>
    </w:rPr>
  </w:style>
  <w:style w:type="paragraph" w:styleId="Nessunaspaziatura">
    <w:name w:val="No Spacing"/>
    <w:uiPriority w:val="99"/>
    <w:qFormat/>
    <w:rsid w:val="00622B18"/>
    <w:rPr>
      <w:rFonts w:ascii="Times New Roman" w:eastAsia="Times New Roman" w:hAnsi="Times New Roman"/>
      <w:sz w:val="24"/>
      <w:szCs w:val="24"/>
    </w:rPr>
  </w:style>
  <w:style w:type="paragraph" w:styleId="Titolo">
    <w:name w:val="Title"/>
    <w:basedOn w:val="Normale"/>
    <w:next w:val="Sottotitolo"/>
    <w:link w:val="TitoloCarattere"/>
    <w:uiPriority w:val="99"/>
    <w:qFormat/>
    <w:locked/>
    <w:rsid w:val="00C9569E"/>
    <w:pPr>
      <w:suppressAutoHyphens/>
      <w:autoSpaceDE w:val="0"/>
      <w:jc w:val="center"/>
    </w:pPr>
    <w:rPr>
      <w:rFonts w:ascii="Times" w:eastAsia="Calibri" w:hAnsi="Times" w:cs="Times"/>
      <w:b/>
      <w:bCs/>
      <w:kern w:val="1"/>
      <w:sz w:val="23"/>
      <w:szCs w:val="20"/>
      <w:lang w:eastAsia="ar-SA"/>
    </w:rPr>
  </w:style>
  <w:style w:type="character" w:customStyle="1" w:styleId="TitoloCarattere">
    <w:name w:val="Titolo Carattere"/>
    <w:link w:val="Titolo"/>
    <w:uiPriority w:val="99"/>
    <w:locked/>
    <w:rsid w:val="006463B2"/>
    <w:rPr>
      <w:rFonts w:ascii="Cambria" w:hAnsi="Cambria" w:cs="Times New Roman"/>
      <w:b/>
      <w:bCs/>
      <w:kern w:val="28"/>
      <w:sz w:val="32"/>
      <w:szCs w:val="32"/>
    </w:rPr>
  </w:style>
  <w:style w:type="paragraph" w:styleId="Sottotitolo">
    <w:name w:val="Subtitle"/>
    <w:basedOn w:val="Normale"/>
    <w:link w:val="SottotitoloCarattere"/>
    <w:uiPriority w:val="99"/>
    <w:qFormat/>
    <w:locked/>
    <w:rsid w:val="00C9569E"/>
    <w:pPr>
      <w:spacing w:after="60"/>
      <w:jc w:val="center"/>
      <w:outlineLvl w:val="1"/>
    </w:pPr>
    <w:rPr>
      <w:rFonts w:ascii="Arial" w:hAnsi="Arial" w:cs="Arial"/>
    </w:rPr>
  </w:style>
  <w:style w:type="character" w:customStyle="1" w:styleId="SottotitoloCarattere">
    <w:name w:val="Sottotitolo Carattere"/>
    <w:link w:val="Sottotitolo"/>
    <w:uiPriority w:val="99"/>
    <w:locked/>
    <w:rsid w:val="006463B2"/>
    <w:rPr>
      <w:rFonts w:ascii="Cambria" w:hAnsi="Cambria" w:cs="Times New Roman"/>
      <w:sz w:val="24"/>
      <w:szCs w:val="24"/>
    </w:rPr>
  </w:style>
  <w:style w:type="character" w:customStyle="1" w:styleId="WW8Num1z0">
    <w:name w:val="WW8Num1z0"/>
    <w:uiPriority w:val="99"/>
    <w:rsid w:val="00C9569E"/>
  </w:style>
  <w:style w:type="character" w:customStyle="1" w:styleId="WW8Num1z1">
    <w:name w:val="WW8Num1z1"/>
    <w:uiPriority w:val="99"/>
    <w:rsid w:val="00C9569E"/>
  </w:style>
  <w:style w:type="character" w:customStyle="1" w:styleId="WW8Num1z2">
    <w:name w:val="WW8Num1z2"/>
    <w:uiPriority w:val="99"/>
    <w:rsid w:val="00C9569E"/>
  </w:style>
  <w:style w:type="character" w:customStyle="1" w:styleId="WW8Num1z3">
    <w:name w:val="WW8Num1z3"/>
    <w:uiPriority w:val="99"/>
    <w:rsid w:val="00C9569E"/>
  </w:style>
  <w:style w:type="character" w:customStyle="1" w:styleId="WW8Num1z4">
    <w:name w:val="WW8Num1z4"/>
    <w:uiPriority w:val="99"/>
    <w:rsid w:val="00C9569E"/>
  </w:style>
  <w:style w:type="character" w:customStyle="1" w:styleId="WW8Num1z5">
    <w:name w:val="WW8Num1z5"/>
    <w:uiPriority w:val="99"/>
    <w:rsid w:val="00C9569E"/>
  </w:style>
  <w:style w:type="character" w:customStyle="1" w:styleId="WW8Num1z6">
    <w:name w:val="WW8Num1z6"/>
    <w:uiPriority w:val="99"/>
    <w:rsid w:val="00C9569E"/>
  </w:style>
  <w:style w:type="character" w:customStyle="1" w:styleId="WW8Num1z7">
    <w:name w:val="WW8Num1z7"/>
    <w:uiPriority w:val="99"/>
    <w:rsid w:val="00C9569E"/>
  </w:style>
  <w:style w:type="character" w:customStyle="1" w:styleId="WW8Num1z8">
    <w:name w:val="WW8Num1z8"/>
    <w:uiPriority w:val="99"/>
    <w:rsid w:val="00C9569E"/>
  </w:style>
  <w:style w:type="character" w:customStyle="1" w:styleId="WW8Num2z0">
    <w:name w:val="WW8Num2z0"/>
    <w:uiPriority w:val="99"/>
    <w:rsid w:val="00C9569E"/>
    <w:rPr>
      <w:sz w:val="24"/>
    </w:rPr>
  </w:style>
  <w:style w:type="character" w:customStyle="1" w:styleId="WW8Num2z1">
    <w:name w:val="WW8Num2z1"/>
    <w:uiPriority w:val="99"/>
    <w:rsid w:val="00C9569E"/>
  </w:style>
  <w:style w:type="character" w:customStyle="1" w:styleId="WW8Num2z2">
    <w:name w:val="WW8Num2z2"/>
    <w:uiPriority w:val="99"/>
    <w:rsid w:val="00C9569E"/>
  </w:style>
  <w:style w:type="character" w:customStyle="1" w:styleId="WW8Num2z3">
    <w:name w:val="WW8Num2z3"/>
    <w:uiPriority w:val="99"/>
    <w:rsid w:val="00C9569E"/>
  </w:style>
  <w:style w:type="character" w:customStyle="1" w:styleId="WW8Num2z4">
    <w:name w:val="WW8Num2z4"/>
    <w:uiPriority w:val="99"/>
    <w:rsid w:val="00C9569E"/>
  </w:style>
  <w:style w:type="character" w:customStyle="1" w:styleId="WW8Num2z5">
    <w:name w:val="WW8Num2z5"/>
    <w:uiPriority w:val="99"/>
    <w:rsid w:val="00C9569E"/>
  </w:style>
  <w:style w:type="character" w:customStyle="1" w:styleId="WW8Num2z6">
    <w:name w:val="WW8Num2z6"/>
    <w:uiPriority w:val="99"/>
    <w:rsid w:val="00C9569E"/>
  </w:style>
  <w:style w:type="character" w:customStyle="1" w:styleId="WW8Num2z7">
    <w:name w:val="WW8Num2z7"/>
    <w:uiPriority w:val="99"/>
    <w:rsid w:val="00C9569E"/>
  </w:style>
  <w:style w:type="character" w:customStyle="1" w:styleId="WW8Num2z8">
    <w:name w:val="WW8Num2z8"/>
    <w:uiPriority w:val="99"/>
    <w:rsid w:val="00C9569E"/>
  </w:style>
  <w:style w:type="character" w:customStyle="1" w:styleId="WW8Num3z0">
    <w:name w:val="WW8Num3z0"/>
    <w:uiPriority w:val="99"/>
    <w:rsid w:val="00C9569E"/>
    <w:rPr>
      <w:rFonts w:ascii="Times New Roman" w:hAnsi="Times New Roman"/>
      <w:color w:val="000000"/>
      <w:sz w:val="24"/>
    </w:rPr>
  </w:style>
  <w:style w:type="character" w:customStyle="1" w:styleId="WW8Num3z1">
    <w:name w:val="WW8Num3z1"/>
    <w:uiPriority w:val="99"/>
    <w:rsid w:val="00C9569E"/>
    <w:rPr>
      <w:b/>
    </w:rPr>
  </w:style>
  <w:style w:type="character" w:customStyle="1" w:styleId="WW8Num3z2">
    <w:name w:val="WW8Num3z2"/>
    <w:uiPriority w:val="99"/>
    <w:rsid w:val="00C9569E"/>
  </w:style>
  <w:style w:type="character" w:customStyle="1" w:styleId="WW8Num3z3">
    <w:name w:val="WW8Num3z3"/>
    <w:uiPriority w:val="99"/>
    <w:rsid w:val="00C9569E"/>
  </w:style>
  <w:style w:type="character" w:customStyle="1" w:styleId="WW8Num3z4">
    <w:name w:val="WW8Num3z4"/>
    <w:uiPriority w:val="99"/>
    <w:rsid w:val="00C9569E"/>
  </w:style>
  <w:style w:type="character" w:customStyle="1" w:styleId="WW8Num3z5">
    <w:name w:val="WW8Num3z5"/>
    <w:uiPriority w:val="99"/>
    <w:rsid w:val="00C9569E"/>
  </w:style>
  <w:style w:type="character" w:customStyle="1" w:styleId="WW8Num3z6">
    <w:name w:val="WW8Num3z6"/>
    <w:uiPriority w:val="99"/>
    <w:rsid w:val="00C9569E"/>
  </w:style>
  <w:style w:type="character" w:customStyle="1" w:styleId="WW8Num3z7">
    <w:name w:val="WW8Num3z7"/>
    <w:uiPriority w:val="99"/>
    <w:rsid w:val="00C9569E"/>
  </w:style>
  <w:style w:type="character" w:customStyle="1" w:styleId="WW8Num3z8">
    <w:name w:val="WW8Num3z8"/>
    <w:uiPriority w:val="99"/>
    <w:rsid w:val="00C9569E"/>
  </w:style>
  <w:style w:type="character" w:customStyle="1" w:styleId="WW8Num4z0">
    <w:name w:val="WW8Num4z0"/>
    <w:uiPriority w:val="99"/>
    <w:rsid w:val="00C9569E"/>
    <w:rPr>
      <w:rFonts w:ascii="Times New Roman" w:hAnsi="Times New Roman"/>
      <w:color w:val="000000"/>
      <w:sz w:val="24"/>
    </w:rPr>
  </w:style>
  <w:style w:type="character" w:customStyle="1" w:styleId="WW8Num4z1">
    <w:name w:val="WW8Num4z1"/>
    <w:uiPriority w:val="99"/>
    <w:rsid w:val="00C9569E"/>
  </w:style>
  <w:style w:type="character" w:customStyle="1" w:styleId="WW8Num4z2">
    <w:name w:val="WW8Num4z2"/>
    <w:uiPriority w:val="99"/>
    <w:rsid w:val="00C9569E"/>
  </w:style>
  <w:style w:type="character" w:customStyle="1" w:styleId="WW8Num4z3">
    <w:name w:val="WW8Num4z3"/>
    <w:uiPriority w:val="99"/>
    <w:rsid w:val="00C9569E"/>
  </w:style>
  <w:style w:type="character" w:customStyle="1" w:styleId="WW8Num4z4">
    <w:name w:val="WW8Num4z4"/>
    <w:uiPriority w:val="99"/>
    <w:rsid w:val="00C9569E"/>
  </w:style>
  <w:style w:type="character" w:customStyle="1" w:styleId="WW8Num4z5">
    <w:name w:val="WW8Num4z5"/>
    <w:uiPriority w:val="99"/>
    <w:rsid w:val="00C9569E"/>
  </w:style>
  <w:style w:type="character" w:customStyle="1" w:styleId="WW8Num4z6">
    <w:name w:val="WW8Num4z6"/>
    <w:uiPriority w:val="99"/>
    <w:rsid w:val="00C9569E"/>
  </w:style>
  <w:style w:type="character" w:customStyle="1" w:styleId="WW8Num4z7">
    <w:name w:val="WW8Num4z7"/>
    <w:uiPriority w:val="99"/>
    <w:rsid w:val="00C9569E"/>
  </w:style>
  <w:style w:type="character" w:customStyle="1" w:styleId="WW8Num4z8">
    <w:name w:val="WW8Num4z8"/>
    <w:uiPriority w:val="99"/>
    <w:rsid w:val="00C9569E"/>
  </w:style>
  <w:style w:type="character" w:customStyle="1" w:styleId="WW8Num5z0">
    <w:name w:val="WW8Num5z0"/>
    <w:uiPriority w:val="99"/>
    <w:rsid w:val="00C9569E"/>
    <w:rPr>
      <w:rFonts w:ascii="Symbol" w:hAnsi="Symbol"/>
      <w:color w:val="000000"/>
      <w:sz w:val="24"/>
    </w:rPr>
  </w:style>
  <w:style w:type="character" w:customStyle="1" w:styleId="WW8Num5z1">
    <w:name w:val="WW8Num5z1"/>
    <w:uiPriority w:val="99"/>
    <w:rsid w:val="00C9569E"/>
  </w:style>
  <w:style w:type="character" w:customStyle="1" w:styleId="WW8Num5z2">
    <w:name w:val="WW8Num5z2"/>
    <w:uiPriority w:val="99"/>
    <w:rsid w:val="00C9569E"/>
    <w:rPr>
      <w:sz w:val="24"/>
    </w:rPr>
  </w:style>
  <w:style w:type="character" w:customStyle="1" w:styleId="WW8Num5z3">
    <w:name w:val="WW8Num5z3"/>
    <w:uiPriority w:val="99"/>
    <w:rsid w:val="00C9569E"/>
  </w:style>
  <w:style w:type="character" w:customStyle="1" w:styleId="WW8Num5z4">
    <w:name w:val="WW8Num5z4"/>
    <w:uiPriority w:val="99"/>
    <w:rsid w:val="00C9569E"/>
  </w:style>
  <w:style w:type="character" w:customStyle="1" w:styleId="WW8Num5z5">
    <w:name w:val="WW8Num5z5"/>
    <w:uiPriority w:val="99"/>
    <w:rsid w:val="00C9569E"/>
  </w:style>
  <w:style w:type="character" w:customStyle="1" w:styleId="WW8Num5z6">
    <w:name w:val="WW8Num5z6"/>
    <w:uiPriority w:val="99"/>
    <w:rsid w:val="00C9569E"/>
  </w:style>
  <w:style w:type="character" w:customStyle="1" w:styleId="WW8Num5z7">
    <w:name w:val="WW8Num5z7"/>
    <w:uiPriority w:val="99"/>
    <w:rsid w:val="00C9569E"/>
  </w:style>
  <w:style w:type="character" w:customStyle="1" w:styleId="WW8Num5z8">
    <w:name w:val="WW8Num5z8"/>
    <w:uiPriority w:val="99"/>
    <w:rsid w:val="00C9569E"/>
  </w:style>
  <w:style w:type="character" w:customStyle="1" w:styleId="WW8Num6z0">
    <w:name w:val="WW8Num6z0"/>
    <w:uiPriority w:val="99"/>
    <w:rsid w:val="00C9569E"/>
    <w:rPr>
      <w:rFonts w:ascii="Symbol" w:hAnsi="Symbol"/>
      <w:sz w:val="18"/>
    </w:rPr>
  </w:style>
  <w:style w:type="character" w:customStyle="1" w:styleId="WW8Num6z1">
    <w:name w:val="WW8Num6z1"/>
    <w:uiPriority w:val="99"/>
    <w:rsid w:val="00C9569E"/>
  </w:style>
  <w:style w:type="character" w:customStyle="1" w:styleId="WW8Num6z2">
    <w:name w:val="WW8Num6z2"/>
    <w:uiPriority w:val="99"/>
    <w:rsid w:val="00C9569E"/>
    <w:rPr>
      <w:rFonts w:ascii="Times New Roman" w:hAnsi="Times New Roman"/>
      <w:sz w:val="24"/>
    </w:rPr>
  </w:style>
  <w:style w:type="character" w:customStyle="1" w:styleId="WW8Num6z4">
    <w:name w:val="WW8Num6z4"/>
    <w:uiPriority w:val="99"/>
    <w:rsid w:val="00C9569E"/>
  </w:style>
  <w:style w:type="character" w:customStyle="1" w:styleId="WW8Num6z5">
    <w:name w:val="WW8Num6z5"/>
    <w:uiPriority w:val="99"/>
    <w:rsid w:val="00C9569E"/>
  </w:style>
  <w:style w:type="character" w:customStyle="1" w:styleId="WW8Num6z6">
    <w:name w:val="WW8Num6z6"/>
    <w:uiPriority w:val="99"/>
    <w:rsid w:val="00C9569E"/>
  </w:style>
  <w:style w:type="character" w:customStyle="1" w:styleId="WW8Num6z7">
    <w:name w:val="WW8Num6z7"/>
    <w:uiPriority w:val="99"/>
    <w:rsid w:val="00C9569E"/>
  </w:style>
  <w:style w:type="character" w:customStyle="1" w:styleId="WW8Num6z8">
    <w:name w:val="WW8Num6z8"/>
    <w:uiPriority w:val="99"/>
    <w:rsid w:val="00C9569E"/>
  </w:style>
  <w:style w:type="character" w:customStyle="1" w:styleId="WW8Num7z0">
    <w:name w:val="WW8Num7z0"/>
    <w:uiPriority w:val="99"/>
    <w:rsid w:val="00C9569E"/>
    <w:rPr>
      <w:rFonts w:ascii="Symbol" w:hAnsi="Symbol"/>
      <w:sz w:val="18"/>
    </w:rPr>
  </w:style>
  <w:style w:type="character" w:customStyle="1" w:styleId="WW8Num8z0">
    <w:name w:val="WW8Num8z0"/>
    <w:uiPriority w:val="99"/>
    <w:rsid w:val="00C9569E"/>
    <w:rPr>
      <w:rFonts w:ascii="Symbol" w:hAnsi="Symbol"/>
      <w:color w:val="000000"/>
      <w:sz w:val="24"/>
    </w:rPr>
  </w:style>
  <w:style w:type="character" w:customStyle="1" w:styleId="WW8Num9z0">
    <w:name w:val="WW8Num9z0"/>
    <w:uiPriority w:val="99"/>
    <w:rsid w:val="00C9569E"/>
    <w:rPr>
      <w:rFonts w:ascii="Times New Roman" w:hAnsi="Times New Roman"/>
      <w:color w:val="000000"/>
      <w:sz w:val="24"/>
    </w:rPr>
  </w:style>
  <w:style w:type="character" w:customStyle="1" w:styleId="WW8Num10z0">
    <w:name w:val="WW8Num10z0"/>
    <w:uiPriority w:val="99"/>
    <w:rsid w:val="00C9569E"/>
    <w:rPr>
      <w:rFonts w:ascii="Symbol" w:hAnsi="Symbol"/>
      <w:sz w:val="24"/>
    </w:rPr>
  </w:style>
  <w:style w:type="character" w:customStyle="1" w:styleId="WW8Num11z0">
    <w:name w:val="WW8Num11z0"/>
    <w:uiPriority w:val="99"/>
    <w:rsid w:val="00C9569E"/>
  </w:style>
  <w:style w:type="character" w:customStyle="1" w:styleId="WW8Num11z1">
    <w:name w:val="WW8Num11z1"/>
    <w:uiPriority w:val="99"/>
    <w:rsid w:val="00C9569E"/>
  </w:style>
  <w:style w:type="character" w:customStyle="1" w:styleId="WW8Num12z0">
    <w:name w:val="WW8Num12z0"/>
    <w:uiPriority w:val="99"/>
    <w:rsid w:val="00C9569E"/>
    <w:rPr>
      <w:rFonts w:ascii="Times" w:hAnsi="Times"/>
      <w:color w:val="000000"/>
      <w:sz w:val="24"/>
    </w:rPr>
  </w:style>
  <w:style w:type="character" w:customStyle="1" w:styleId="WW8Num13z0">
    <w:name w:val="WW8Num13z0"/>
    <w:uiPriority w:val="99"/>
    <w:rsid w:val="00C9569E"/>
    <w:rPr>
      <w:rFonts w:ascii="Times New Roman" w:hAnsi="Times New Roman"/>
      <w:color w:val="000000"/>
      <w:sz w:val="24"/>
    </w:rPr>
  </w:style>
  <w:style w:type="character" w:customStyle="1" w:styleId="WW8Num14z0">
    <w:name w:val="WW8Num14z0"/>
    <w:uiPriority w:val="99"/>
    <w:rsid w:val="00C9569E"/>
    <w:rPr>
      <w:rFonts w:ascii="Times" w:hAnsi="Times"/>
      <w:color w:val="000000"/>
      <w:sz w:val="24"/>
    </w:rPr>
  </w:style>
  <w:style w:type="character" w:customStyle="1" w:styleId="WW8Num15z0">
    <w:name w:val="WW8Num15z0"/>
    <w:uiPriority w:val="99"/>
    <w:rsid w:val="00C9569E"/>
    <w:rPr>
      <w:rFonts w:ascii="Times" w:hAnsi="Times"/>
      <w:b/>
      <w:color w:val="000000"/>
      <w:sz w:val="24"/>
    </w:rPr>
  </w:style>
  <w:style w:type="character" w:customStyle="1" w:styleId="WW8Num15z1">
    <w:name w:val="WW8Num15z1"/>
    <w:uiPriority w:val="99"/>
    <w:rsid w:val="00C9569E"/>
    <w:rPr>
      <w:rFonts w:ascii="Times New Roman" w:hAnsi="Times New Roman"/>
      <w:b/>
      <w:color w:val="000000"/>
      <w:sz w:val="24"/>
      <w:lang w:val="en-GB"/>
    </w:rPr>
  </w:style>
  <w:style w:type="character" w:customStyle="1" w:styleId="WW8Num16z0">
    <w:name w:val="WW8Num16z0"/>
    <w:uiPriority w:val="99"/>
    <w:rsid w:val="00C9569E"/>
    <w:rPr>
      <w:rFonts w:ascii="Times New Roman" w:hAnsi="Times New Roman"/>
      <w:b/>
      <w:color w:val="000000"/>
      <w:sz w:val="24"/>
    </w:rPr>
  </w:style>
  <w:style w:type="character" w:customStyle="1" w:styleId="WW8Num17z0">
    <w:name w:val="WW8Num17z0"/>
    <w:uiPriority w:val="99"/>
    <w:rsid w:val="00C9569E"/>
    <w:rPr>
      <w:rFonts w:ascii="Symbol" w:hAnsi="Symbol"/>
      <w:color w:val="000000"/>
      <w:sz w:val="18"/>
    </w:rPr>
  </w:style>
  <w:style w:type="character" w:customStyle="1" w:styleId="WW8Num18z0">
    <w:name w:val="WW8Num18z0"/>
    <w:uiPriority w:val="99"/>
    <w:rsid w:val="00C9569E"/>
    <w:rPr>
      <w:sz w:val="24"/>
    </w:rPr>
  </w:style>
  <w:style w:type="character" w:customStyle="1" w:styleId="WW8Num19z0">
    <w:name w:val="WW8Num19z0"/>
    <w:uiPriority w:val="99"/>
    <w:rsid w:val="00C9569E"/>
    <w:rPr>
      <w:rFonts w:ascii="Wingdings" w:hAnsi="Wingdings"/>
      <w:sz w:val="24"/>
    </w:rPr>
  </w:style>
  <w:style w:type="character" w:customStyle="1" w:styleId="WW8Num20z0">
    <w:name w:val="WW8Num20z0"/>
    <w:uiPriority w:val="99"/>
    <w:rsid w:val="00C9569E"/>
  </w:style>
  <w:style w:type="character" w:customStyle="1" w:styleId="WW8Num21z0">
    <w:name w:val="WW8Num21z0"/>
    <w:uiPriority w:val="99"/>
    <w:rsid w:val="00C9569E"/>
    <w:rPr>
      <w:rFonts w:ascii="Times New Roman" w:hAnsi="Times New Roman"/>
      <w:color w:val="000000"/>
      <w:sz w:val="24"/>
    </w:rPr>
  </w:style>
  <w:style w:type="character" w:customStyle="1" w:styleId="WW8Num22z0">
    <w:name w:val="WW8Num22z0"/>
    <w:uiPriority w:val="99"/>
    <w:rsid w:val="00C9569E"/>
  </w:style>
  <w:style w:type="character" w:customStyle="1" w:styleId="WW8Num22z1">
    <w:name w:val="WW8Num22z1"/>
    <w:uiPriority w:val="99"/>
    <w:rsid w:val="00C9569E"/>
  </w:style>
  <w:style w:type="character" w:customStyle="1" w:styleId="WW8Num22z2">
    <w:name w:val="WW8Num22z2"/>
    <w:uiPriority w:val="99"/>
    <w:rsid w:val="00C9569E"/>
  </w:style>
  <w:style w:type="character" w:customStyle="1" w:styleId="WW8Num22z3">
    <w:name w:val="WW8Num22z3"/>
    <w:uiPriority w:val="99"/>
    <w:rsid w:val="00C9569E"/>
  </w:style>
  <w:style w:type="character" w:customStyle="1" w:styleId="WW8Num22z4">
    <w:name w:val="WW8Num22z4"/>
    <w:uiPriority w:val="99"/>
    <w:rsid w:val="00C9569E"/>
  </w:style>
  <w:style w:type="character" w:customStyle="1" w:styleId="WW8Num22z5">
    <w:name w:val="WW8Num22z5"/>
    <w:uiPriority w:val="99"/>
    <w:rsid w:val="00C9569E"/>
  </w:style>
  <w:style w:type="character" w:customStyle="1" w:styleId="WW8Num22z6">
    <w:name w:val="WW8Num22z6"/>
    <w:uiPriority w:val="99"/>
    <w:rsid w:val="00C9569E"/>
  </w:style>
  <w:style w:type="character" w:customStyle="1" w:styleId="WW8Num22z7">
    <w:name w:val="WW8Num22z7"/>
    <w:uiPriority w:val="99"/>
    <w:rsid w:val="00C9569E"/>
  </w:style>
  <w:style w:type="character" w:customStyle="1" w:styleId="WW8Num22z8">
    <w:name w:val="WW8Num22z8"/>
    <w:uiPriority w:val="99"/>
    <w:rsid w:val="00C9569E"/>
  </w:style>
  <w:style w:type="character" w:customStyle="1" w:styleId="WW8Num23z0">
    <w:name w:val="WW8Num23z0"/>
    <w:uiPriority w:val="99"/>
    <w:rsid w:val="00C9569E"/>
    <w:rPr>
      <w:color w:val="000000"/>
    </w:rPr>
  </w:style>
  <w:style w:type="character" w:customStyle="1" w:styleId="WW8Num23z1">
    <w:name w:val="WW8Num23z1"/>
    <w:uiPriority w:val="99"/>
    <w:rsid w:val="00C9569E"/>
  </w:style>
  <w:style w:type="character" w:customStyle="1" w:styleId="WW8Num23z2">
    <w:name w:val="WW8Num23z2"/>
    <w:uiPriority w:val="99"/>
    <w:rsid w:val="00C9569E"/>
  </w:style>
  <w:style w:type="character" w:customStyle="1" w:styleId="WW8Num23z3">
    <w:name w:val="WW8Num23z3"/>
    <w:uiPriority w:val="99"/>
    <w:rsid w:val="00C9569E"/>
  </w:style>
  <w:style w:type="character" w:customStyle="1" w:styleId="WW8Num24z0">
    <w:name w:val="WW8Num24z0"/>
    <w:uiPriority w:val="99"/>
    <w:rsid w:val="00C9569E"/>
  </w:style>
  <w:style w:type="character" w:customStyle="1" w:styleId="WW8Num24z1">
    <w:name w:val="WW8Num24z1"/>
    <w:uiPriority w:val="99"/>
    <w:rsid w:val="00C9569E"/>
    <w:rPr>
      <w:rFonts w:ascii="Courier New" w:hAnsi="Courier New"/>
    </w:rPr>
  </w:style>
  <w:style w:type="character" w:customStyle="1" w:styleId="WW8Num24z2">
    <w:name w:val="WW8Num24z2"/>
    <w:uiPriority w:val="99"/>
    <w:rsid w:val="00C9569E"/>
    <w:rPr>
      <w:rFonts w:ascii="Wingdings" w:hAnsi="Wingdings"/>
    </w:rPr>
  </w:style>
  <w:style w:type="character" w:customStyle="1" w:styleId="WW8Num25z0">
    <w:name w:val="WW8Num25z0"/>
    <w:uiPriority w:val="99"/>
    <w:rsid w:val="00C9569E"/>
  </w:style>
  <w:style w:type="character" w:customStyle="1" w:styleId="WW8Num25z1">
    <w:name w:val="WW8Num25z1"/>
    <w:uiPriority w:val="99"/>
    <w:rsid w:val="00C9569E"/>
  </w:style>
  <w:style w:type="character" w:customStyle="1" w:styleId="WW8Num25z2">
    <w:name w:val="WW8Num25z2"/>
    <w:uiPriority w:val="99"/>
    <w:rsid w:val="00C9569E"/>
  </w:style>
  <w:style w:type="character" w:customStyle="1" w:styleId="WW8Num26z0">
    <w:name w:val="WW8Num26z0"/>
    <w:uiPriority w:val="99"/>
    <w:rsid w:val="00C9569E"/>
  </w:style>
  <w:style w:type="character" w:customStyle="1" w:styleId="WW8Num26z1">
    <w:name w:val="WW8Num26z1"/>
    <w:uiPriority w:val="99"/>
    <w:rsid w:val="00C9569E"/>
  </w:style>
  <w:style w:type="character" w:customStyle="1" w:styleId="WW8Num26z2">
    <w:name w:val="WW8Num26z2"/>
    <w:uiPriority w:val="99"/>
    <w:rsid w:val="00C9569E"/>
  </w:style>
  <w:style w:type="character" w:customStyle="1" w:styleId="WW8Num26z3">
    <w:name w:val="WW8Num26z3"/>
    <w:uiPriority w:val="99"/>
    <w:rsid w:val="00C9569E"/>
  </w:style>
  <w:style w:type="character" w:customStyle="1" w:styleId="WW8Num26z4">
    <w:name w:val="WW8Num26z4"/>
    <w:uiPriority w:val="99"/>
    <w:rsid w:val="00C9569E"/>
  </w:style>
  <w:style w:type="character" w:customStyle="1" w:styleId="WW8Num26z5">
    <w:name w:val="WW8Num26z5"/>
    <w:uiPriority w:val="99"/>
    <w:rsid w:val="00C9569E"/>
  </w:style>
  <w:style w:type="character" w:customStyle="1" w:styleId="WW8Num26z6">
    <w:name w:val="WW8Num26z6"/>
    <w:uiPriority w:val="99"/>
    <w:rsid w:val="00C9569E"/>
  </w:style>
  <w:style w:type="character" w:customStyle="1" w:styleId="WW8Num26z7">
    <w:name w:val="WW8Num26z7"/>
    <w:uiPriority w:val="99"/>
    <w:rsid w:val="00C9569E"/>
  </w:style>
  <w:style w:type="character" w:customStyle="1" w:styleId="WW8Num26z8">
    <w:name w:val="WW8Num26z8"/>
    <w:uiPriority w:val="99"/>
    <w:rsid w:val="00C9569E"/>
  </w:style>
  <w:style w:type="character" w:customStyle="1" w:styleId="WW8Num27z0">
    <w:name w:val="WW8Num27z0"/>
    <w:uiPriority w:val="99"/>
    <w:rsid w:val="00C9569E"/>
  </w:style>
  <w:style w:type="character" w:customStyle="1" w:styleId="WW8Num27z1">
    <w:name w:val="WW8Num27z1"/>
    <w:uiPriority w:val="99"/>
    <w:rsid w:val="00C9569E"/>
  </w:style>
  <w:style w:type="character" w:customStyle="1" w:styleId="WW8Num27z2">
    <w:name w:val="WW8Num27z2"/>
    <w:uiPriority w:val="99"/>
    <w:rsid w:val="00C9569E"/>
  </w:style>
  <w:style w:type="character" w:customStyle="1" w:styleId="WW8Num27z3">
    <w:name w:val="WW8Num27z3"/>
    <w:uiPriority w:val="99"/>
    <w:rsid w:val="00C9569E"/>
  </w:style>
  <w:style w:type="character" w:customStyle="1" w:styleId="WW8Num28z0">
    <w:name w:val="WW8Num28z0"/>
    <w:uiPriority w:val="99"/>
    <w:rsid w:val="00C9569E"/>
  </w:style>
  <w:style w:type="character" w:customStyle="1" w:styleId="WW8Num28z1">
    <w:name w:val="WW8Num28z1"/>
    <w:uiPriority w:val="99"/>
    <w:rsid w:val="00C9569E"/>
  </w:style>
  <w:style w:type="character" w:customStyle="1" w:styleId="WW8Num28z2">
    <w:name w:val="WW8Num28z2"/>
    <w:uiPriority w:val="99"/>
    <w:rsid w:val="00C9569E"/>
  </w:style>
  <w:style w:type="character" w:customStyle="1" w:styleId="WW8Num28z3">
    <w:name w:val="WW8Num28z3"/>
    <w:uiPriority w:val="99"/>
    <w:rsid w:val="00C9569E"/>
  </w:style>
  <w:style w:type="character" w:customStyle="1" w:styleId="WW8Num29z0">
    <w:name w:val="WW8Num29z0"/>
    <w:uiPriority w:val="99"/>
    <w:rsid w:val="00C9569E"/>
  </w:style>
  <w:style w:type="character" w:customStyle="1" w:styleId="WW8Num29z1">
    <w:name w:val="WW8Num29z1"/>
    <w:uiPriority w:val="99"/>
    <w:rsid w:val="00C9569E"/>
  </w:style>
  <w:style w:type="character" w:customStyle="1" w:styleId="WW8Num29z2">
    <w:name w:val="WW8Num29z2"/>
    <w:uiPriority w:val="99"/>
    <w:rsid w:val="00C9569E"/>
  </w:style>
  <w:style w:type="character" w:customStyle="1" w:styleId="WW8Num30z0">
    <w:name w:val="WW8Num30z0"/>
    <w:uiPriority w:val="99"/>
    <w:rsid w:val="00C9569E"/>
  </w:style>
  <w:style w:type="character" w:customStyle="1" w:styleId="WW8Num30z1">
    <w:name w:val="WW8Num30z1"/>
    <w:uiPriority w:val="99"/>
    <w:rsid w:val="00C9569E"/>
  </w:style>
  <w:style w:type="character" w:customStyle="1" w:styleId="WW8Num30z2">
    <w:name w:val="WW8Num30z2"/>
    <w:uiPriority w:val="99"/>
    <w:rsid w:val="00C9569E"/>
  </w:style>
  <w:style w:type="character" w:customStyle="1" w:styleId="WW8Num30z3">
    <w:name w:val="WW8Num30z3"/>
    <w:uiPriority w:val="99"/>
    <w:rsid w:val="00C9569E"/>
  </w:style>
  <w:style w:type="character" w:customStyle="1" w:styleId="WW8Num31z0">
    <w:name w:val="WW8Num31z0"/>
    <w:uiPriority w:val="99"/>
    <w:rsid w:val="00C9569E"/>
  </w:style>
  <w:style w:type="character" w:customStyle="1" w:styleId="WW8Num31z1">
    <w:name w:val="WW8Num31z1"/>
    <w:uiPriority w:val="99"/>
    <w:rsid w:val="00C9569E"/>
  </w:style>
  <w:style w:type="character" w:customStyle="1" w:styleId="WW8Num31z2">
    <w:name w:val="WW8Num31z2"/>
    <w:uiPriority w:val="99"/>
    <w:rsid w:val="00C9569E"/>
  </w:style>
  <w:style w:type="character" w:customStyle="1" w:styleId="WW8Num31z3">
    <w:name w:val="WW8Num31z3"/>
    <w:uiPriority w:val="99"/>
    <w:rsid w:val="00C9569E"/>
  </w:style>
  <w:style w:type="character" w:customStyle="1" w:styleId="WW8Num32z0">
    <w:name w:val="WW8Num32z0"/>
    <w:uiPriority w:val="99"/>
    <w:rsid w:val="00C9569E"/>
    <w:rPr>
      <w:color w:val="000000"/>
    </w:rPr>
  </w:style>
  <w:style w:type="character" w:customStyle="1" w:styleId="WW8Num32z1">
    <w:name w:val="WW8Num32z1"/>
    <w:uiPriority w:val="99"/>
    <w:rsid w:val="00C9569E"/>
    <w:rPr>
      <w:rFonts w:ascii="Courier New" w:hAnsi="Courier New"/>
    </w:rPr>
  </w:style>
  <w:style w:type="character" w:customStyle="1" w:styleId="WW8Num32z2">
    <w:name w:val="WW8Num32z2"/>
    <w:uiPriority w:val="99"/>
    <w:rsid w:val="00C9569E"/>
    <w:rPr>
      <w:rFonts w:ascii="Wingdings" w:hAnsi="Wingdings"/>
    </w:rPr>
  </w:style>
  <w:style w:type="character" w:customStyle="1" w:styleId="WW8Num32z3">
    <w:name w:val="WW8Num32z3"/>
    <w:uiPriority w:val="99"/>
    <w:rsid w:val="00C9569E"/>
    <w:rPr>
      <w:rFonts w:ascii="Symbol" w:hAnsi="Symbol"/>
    </w:rPr>
  </w:style>
  <w:style w:type="character" w:customStyle="1" w:styleId="WW8Num33z0">
    <w:name w:val="WW8Num33z0"/>
    <w:uiPriority w:val="99"/>
    <w:rsid w:val="00C9569E"/>
  </w:style>
  <w:style w:type="character" w:customStyle="1" w:styleId="WW8Num33z1">
    <w:name w:val="WW8Num33z1"/>
    <w:uiPriority w:val="99"/>
    <w:rsid w:val="00C9569E"/>
  </w:style>
  <w:style w:type="character" w:customStyle="1" w:styleId="WW8Num33z2">
    <w:name w:val="WW8Num33z2"/>
    <w:uiPriority w:val="99"/>
    <w:rsid w:val="00C9569E"/>
  </w:style>
  <w:style w:type="character" w:customStyle="1" w:styleId="WW8Num33z3">
    <w:name w:val="WW8Num33z3"/>
    <w:uiPriority w:val="99"/>
    <w:rsid w:val="00C9569E"/>
  </w:style>
  <w:style w:type="character" w:customStyle="1" w:styleId="WW8Num34z0">
    <w:name w:val="WW8Num34z0"/>
    <w:uiPriority w:val="99"/>
    <w:rsid w:val="00C9569E"/>
    <w:rPr>
      <w:rFonts w:ascii="Arial" w:hAnsi="Arial"/>
      <w:sz w:val="24"/>
    </w:rPr>
  </w:style>
  <w:style w:type="character" w:customStyle="1" w:styleId="WW8Num34z1">
    <w:name w:val="WW8Num34z1"/>
    <w:uiPriority w:val="99"/>
    <w:rsid w:val="00C9569E"/>
  </w:style>
  <w:style w:type="character" w:customStyle="1" w:styleId="WW8Num34z2">
    <w:name w:val="WW8Num34z2"/>
    <w:uiPriority w:val="99"/>
    <w:rsid w:val="00C9569E"/>
  </w:style>
  <w:style w:type="character" w:customStyle="1" w:styleId="WW8Num34z3">
    <w:name w:val="WW8Num34z3"/>
    <w:uiPriority w:val="99"/>
    <w:rsid w:val="00C9569E"/>
  </w:style>
  <w:style w:type="character" w:customStyle="1" w:styleId="WW8Num34z4">
    <w:name w:val="WW8Num34z4"/>
    <w:uiPriority w:val="99"/>
    <w:rsid w:val="00C9569E"/>
  </w:style>
  <w:style w:type="character" w:customStyle="1" w:styleId="WW8Num34z5">
    <w:name w:val="WW8Num34z5"/>
    <w:uiPriority w:val="99"/>
    <w:rsid w:val="00C9569E"/>
  </w:style>
  <w:style w:type="character" w:customStyle="1" w:styleId="WW8Num34z6">
    <w:name w:val="WW8Num34z6"/>
    <w:uiPriority w:val="99"/>
    <w:rsid w:val="00C9569E"/>
  </w:style>
  <w:style w:type="character" w:customStyle="1" w:styleId="WW8Num34z7">
    <w:name w:val="WW8Num34z7"/>
    <w:uiPriority w:val="99"/>
    <w:rsid w:val="00C9569E"/>
  </w:style>
  <w:style w:type="character" w:customStyle="1" w:styleId="WW8Num34z8">
    <w:name w:val="WW8Num34z8"/>
    <w:uiPriority w:val="99"/>
    <w:rsid w:val="00C9569E"/>
  </w:style>
  <w:style w:type="character" w:customStyle="1" w:styleId="WW8Num35z0">
    <w:name w:val="WW8Num35z0"/>
    <w:uiPriority w:val="99"/>
    <w:rsid w:val="00C9569E"/>
    <w:rPr>
      <w:rFonts w:ascii="Arial" w:hAnsi="Arial"/>
    </w:rPr>
  </w:style>
  <w:style w:type="character" w:customStyle="1" w:styleId="WW8Num35z1">
    <w:name w:val="WW8Num35z1"/>
    <w:uiPriority w:val="99"/>
    <w:rsid w:val="00C9569E"/>
  </w:style>
  <w:style w:type="character" w:customStyle="1" w:styleId="WW8Num35z2">
    <w:name w:val="WW8Num35z2"/>
    <w:uiPriority w:val="99"/>
    <w:rsid w:val="00C9569E"/>
  </w:style>
  <w:style w:type="character" w:customStyle="1" w:styleId="WW8Num35z3">
    <w:name w:val="WW8Num35z3"/>
    <w:uiPriority w:val="99"/>
    <w:rsid w:val="00C9569E"/>
  </w:style>
  <w:style w:type="character" w:customStyle="1" w:styleId="WW8Num36z0">
    <w:name w:val="WW8Num36z0"/>
    <w:uiPriority w:val="99"/>
    <w:rsid w:val="00C9569E"/>
    <w:rPr>
      <w:rFonts w:ascii="Wingdings" w:hAnsi="Wingdings"/>
    </w:rPr>
  </w:style>
  <w:style w:type="character" w:customStyle="1" w:styleId="WW8Num36z1">
    <w:name w:val="WW8Num36z1"/>
    <w:uiPriority w:val="99"/>
    <w:rsid w:val="00C9569E"/>
    <w:rPr>
      <w:rFonts w:ascii="Courier New" w:hAnsi="Courier New"/>
    </w:rPr>
  </w:style>
  <w:style w:type="character" w:customStyle="1" w:styleId="WW8Num36z2">
    <w:name w:val="WW8Num36z2"/>
    <w:uiPriority w:val="99"/>
    <w:rsid w:val="00C9569E"/>
  </w:style>
  <w:style w:type="character" w:customStyle="1" w:styleId="WW8Num36z3">
    <w:name w:val="WW8Num36z3"/>
    <w:uiPriority w:val="99"/>
    <w:rsid w:val="00C9569E"/>
    <w:rPr>
      <w:rFonts w:ascii="Symbol" w:hAnsi="Symbol"/>
    </w:rPr>
  </w:style>
  <w:style w:type="character" w:customStyle="1" w:styleId="WW8Num36z4">
    <w:name w:val="WW8Num36z4"/>
    <w:uiPriority w:val="99"/>
    <w:rsid w:val="00C9569E"/>
  </w:style>
  <w:style w:type="character" w:customStyle="1" w:styleId="WW8Num36z5">
    <w:name w:val="WW8Num36z5"/>
    <w:uiPriority w:val="99"/>
    <w:rsid w:val="00C9569E"/>
  </w:style>
  <w:style w:type="character" w:customStyle="1" w:styleId="WW8Num36z6">
    <w:name w:val="WW8Num36z6"/>
    <w:uiPriority w:val="99"/>
    <w:rsid w:val="00C9569E"/>
  </w:style>
  <w:style w:type="character" w:customStyle="1" w:styleId="WW8Num36z7">
    <w:name w:val="WW8Num36z7"/>
    <w:uiPriority w:val="99"/>
    <w:rsid w:val="00C9569E"/>
  </w:style>
  <w:style w:type="character" w:customStyle="1" w:styleId="WW8Num36z8">
    <w:name w:val="WW8Num36z8"/>
    <w:uiPriority w:val="99"/>
    <w:rsid w:val="00C9569E"/>
  </w:style>
  <w:style w:type="character" w:customStyle="1" w:styleId="WW8Num37z0">
    <w:name w:val="WW8Num37z0"/>
    <w:uiPriority w:val="99"/>
    <w:rsid w:val="00C9569E"/>
  </w:style>
  <w:style w:type="character" w:customStyle="1" w:styleId="WW8Num37z1">
    <w:name w:val="WW8Num37z1"/>
    <w:uiPriority w:val="99"/>
    <w:rsid w:val="00C9569E"/>
  </w:style>
  <w:style w:type="character" w:customStyle="1" w:styleId="WW8Num37z2">
    <w:name w:val="WW8Num37z2"/>
    <w:uiPriority w:val="99"/>
    <w:rsid w:val="00C9569E"/>
  </w:style>
  <w:style w:type="character" w:customStyle="1" w:styleId="WW8Num37z3">
    <w:name w:val="WW8Num37z3"/>
    <w:uiPriority w:val="99"/>
    <w:rsid w:val="00C9569E"/>
  </w:style>
  <w:style w:type="character" w:customStyle="1" w:styleId="WW8Num38z0">
    <w:name w:val="WW8Num38z0"/>
    <w:uiPriority w:val="99"/>
    <w:rsid w:val="00C9569E"/>
    <w:rPr>
      <w:rFonts w:ascii="Arial" w:hAnsi="Arial"/>
    </w:rPr>
  </w:style>
  <w:style w:type="character" w:customStyle="1" w:styleId="WW8Num38z1">
    <w:name w:val="WW8Num38z1"/>
    <w:uiPriority w:val="99"/>
    <w:rsid w:val="00C9569E"/>
  </w:style>
  <w:style w:type="character" w:customStyle="1" w:styleId="WW8Num38z2">
    <w:name w:val="WW8Num38z2"/>
    <w:uiPriority w:val="99"/>
    <w:rsid w:val="00C9569E"/>
  </w:style>
  <w:style w:type="character" w:customStyle="1" w:styleId="WW8Num39z0">
    <w:name w:val="WW8Num39z0"/>
    <w:uiPriority w:val="99"/>
    <w:rsid w:val="00C9569E"/>
    <w:rPr>
      <w:rFonts w:ascii="Times New Roman" w:hAnsi="Times New Roman"/>
    </w:rPr>
  </w:style>
  <w:style w:type="character" w:customStyle="1" w:styleId="WW8Num39z1">
    <w:name w:val="WW8Num39z1"/>
    <w:uiPriority w:val="99"/>
    <w:rsid w:val="00C9569E"/>
    <w:rPr>
      <w:b/>
      <w:sz w:val="24"/>
      <w:lang w:val="en-GB"/>
    </w:rPr>
  </w:style>
  <w:style w:type="character" w:customStyle="1" w:styleId="WW8Num39z2">
    <w:name w:val="WW8Num39z2"/>
    <w:uiPriority w:val="99"/>
    <w:rsid w:val="00C9569E"/>
  </w:style>
  <w:style w:type="character" w:customStyle="1" w:styleId="WW8Num39z3">
    <w:name w:val="WW8Num39z3"/>
    <w:uiPriority w:val="99"/>
    <w:rsid w:val="00C9569E"/>
  </w:style>
  <w:style w:type="character" w:customStyle="1" w:styleId="WW8Num39z4">
    <w:name w:val="WW8Num39z4"/>
    <w:uiPriority w:val="99"/>
    <w:rsid w:val="00C9569E"/>
  </w:style>
  <w:style w:type="character" w:customStyle="1" w:styleId="WW8Num39z5">
    <w:name w:val="WW8Num39z5"/>
    <w:uiPriority w:val="99"/>
    <w:rsid w:val="00C9569E"/>
  </w:style>
  <w:style w:type="character" w:customStyle="1" w:styleId="WW8Num39z6">
    <w:name w:val="WW8Num39z6"/>
    <w:uiPriority w:val="99"/>
    <w:rsid w:val="00C9569E"/>
  </w:style>
  <w:style w:type="character" w:customStyle="1" w:styleId="WW8Num39z7">
    <w:name w:val="WW8Num39z7"/>
    <w:uiPriority w:val="99"/>
    <w:rsid w:val="00C9569E"/>
  </w:style>
  <w:style w:type="character" w:customStyle="1" w:styleId="WW8Num39z8">
    <w:name w:val="WW8Num39z8"/>
    <w:uiPriority w:val="99"/>
    <w:rsid w:val="00C9569E"/>
  </w:style>
  <w:style w:type="character" w:customStyle="1" w:styleId="WW8Num40z0">
    <w:name w:val="WW8Num40z0"/>
    <w:uiPriority w:val="99"/>
    <w:rsid w:val="00C9569E"/>
  </w:style>
  <w:style w:type="character" w:customStyle="1" w:styleId="WW8Num40z1">
    <w:name w:val="WW8Num40z1"/>
    <w:uiPriority w:val="99"/>
    <w:rsid w:val="00C9569E"/>
    <w:rPr>
      <w:rFonts w:ascii="Courier New" w:hAnsi="Courier New"/>
    </w:rPr>
  </w:style>
  <w:style w:type="character" w:customStyle="1" w:styleId="WW8Num40z2">
    <w:name w:val="WW8Num40z2"/>
    <w:uiPriority w:val="99"/>
    <w:rsid w:val="00C9569E"/>
    <w:rPr>
      <w:rFonts w:ascii="Wingdings" w:hAnsi="Wingdings"/>
    </w:rPr>
  </w:style>
  <w:style w:type="character" w:customStyle="1" w:styleId="WW8Num41z0">
    <w:name w:val="WW8Num41z0"/>
    <w:uiPriority w:val="99"/>
    <w:rsid w:val="00C9569E"/>
    <w:rPr>
      <w:color w:val="000000"/>
      <w:sz w:val="24"/>
    </w:rPr>
  </w:style>
  <w:style w:type="character" w:customStyle="1" w:styleId="WW8Num41z1">
    <w:name w:val="WW8Num41z1"/>
    <w:uiPriority w:val="99"/>
    <w:rsid w:val="00C9569E"/>
  </w:style>
  <w:style w:type="character" w:customStyle="1" w:styleId="WW8Num41z2">
    <w:name w:val="WW8Num41z2"/>
    <w:uiPriority w:val="99"/>
    <w:rsid w:val="00C9569E"/>
  </w:style>
  <w:style w:type="character" w:customStyle="1" w:styleId="WW8Num41z3">
    <w:name w:val="WW8Num41z3"/>
    <w:uiPriority w:val="99"/>
    <w:rsid w:val="00C9569E"/>
  </w:style>
  <w:style w:type="character" w:customStyle="1" w:styleId="WW8Num41z4">
    <w:name w:val="WW8Num41z4"/>
    <w:uiPriority w:val="99"/>
    <w:rsid w:val="00C9569E"/>
  </w:style>
  <w:style w:type="character" w:customStyle="1" w:styleId="WW8Num41z5">
    <w:name w:val="WW8Num41z5"/>
    <w:uiPriority w:val="99"/>
    <w:rsid w:val="00C9569E"/>
  </w:style>
  <w:style w:type="character" w:customStyle="1" w:styleId="WW8Num41z6">
    <w:name w:val="WW8Num41z6"/>
    <w:uiPriority w:val="99"/>
    <w:rsid w:val="00C9569E"/>
  </w:style>
  <w:style w:type="character" w:customStyle="1" w:styleId="WW8Num41z7">
    <w:name w:val="WW8Num41z7"/>
    <w:uiPriority w:val="99"/>
    <w:rsid w:val="00C9569E"/>
  </w:style>
  <w:style w:type="character" w:customStyle="1" w:styleId="WW8Num41z8">
    <w:name w:val="WW8Num41z8"/>
    <w:uiPriority w:val="99"/>
    <w:rsid w:val="00C9569E"/>
  </w:style>
  <w:style w:type="character" w:customStyle="1" w:styleId="WW8Num42z0">
    <w:name w:val="WW8Num42z0"/>
    <w:uiPriority w:val="99"/>
    <w:rsid w:val="00C9569E"/>
  </w:style>
  <w:style w:type="character" w:customStyle="1" w:styleId="WW8Num42z1">
    <w:name w:val="WW8Num42z1"/>
    <w:uiPriority w:val="99"/>
    <w:rsid w:val="00C9569E"/>
  </w:style>
  <w:style w:type="character" w:customStyle="1" w:styleId="WW8Num42z2">
    <w:name w:val="WW8Num42z2"/>
    <w:uiPriority w:val="99"/>
    <w:rsid w:val="00C9569E"/>
  </w:style>
  <w:style w:type="character" w:customStyle="1" w:styleId="WW8Num42z3">
    <w:name w:val="WW8Num42z3"/>
    <w:uiPriority w:val="99"/>
    <w:rsid w:val="00C9569E"/>
  </w:style>
  <w:style w:type="character" w:customStyle="1" w:styleId="WW8Num43z0">
    <w:name w:val="WW8Num43z0"/>
    <w:uiPriority w:val="99"/>
    <w:rsid w:val="00C9569E"/>
    <w:rPr>
      <w:rFonts w:ascii="Times New Roman" w:hAnsi="Times New Roman"/>
      <w:sz w:val="24"/>
    </w:rPr>
  </w:style>
  <w:style w:type="character" w:customStyle="1" w:styleId="WW8Num43z1">
    <w:name w:val="WW8Num43z1"/>
    <w:uiPriority w:val="99"/>
    <w:rsid w:val="00C9569E"/>
  </w:style>
  <w:style w:type="character" w:customStyle="1" w:styleId="WW8Num43z2">
    <w:name w:val="WW8Num43z2"/>
    <w:uiPriority w:val="99"/>
    <w:rsid w:val="00C9569E"/>
  </w:style>
  <w:style w:type="character" w:customStyle="1" w:styleId="WW8Num44z0">
    <w:name w:val="WW8Num44z0"/>
    <w:uiPriority w:val="99"/>
    <w:rsid w:val="00C9569E"/>
  </w:style>
  <w:style w:type="character" w:customStyle="1" w:styleId="WW8Num44z1">
    <w:name w:val="WW8Num44z1"/>
    <w:uiPriority w:val="99"/>
    <w:rsid w:val="00C9569E"/>
  </w:style>
  <w:style w:type="character" w:customStyle="1" w:styleId="WW8Num44z2">
    <w:name w:val="WW8Num44z2"/>
    <w:uiPriority w:val="99"/>
    <w:rsid w:val="00C9569E"/>
  </w:style>
  <w:style w:type="character" w:customStyle="1" w:styleId="WW8Num44z3">
    <w:name w:val="WW8Num44z3"/>
    <w:uiPriority w:val="99"/>
    <w:rsid w:val="00C9569E"/>
  </w:style>
  <w:style w:type="character" w:customStyle="1" w:styleId="WW8Num45z0">
    <w:name w:val="WW8Num45z0"/>
    <w:uiPriority w:val="99"/>
    <w:rsid w:val="00C9569E"/>
    <w:rPr>
      <w:rFonts w:ascii="Arial" w:hAnsi="Arial"/>
    </w:rPr>
  </w:style>
  <w:style w:type="character" w:customStyle="1" w:styleId="WW8Num45z1">
    <w:name w:val="WW8Num45z1"/>
    <w:uiPriority w:val="99"/>
    <w:rsid w:val="00C9569E"/>
    <w:rPr>
      <w:rFonts w:ascii="Courier New" w:hAnsi="Courier New"/>
    </w:rPr>
  </w:style>
  <w:style w:type="character" w:customStyle="1" w:styleId="WW8Num45z2">
    <w:name w:val="WW8Num45z2"/>
    <w:uiPriority w:val="99"/>
    <w:rsid w:val="00C9569E"/>
  </w:style>
  <w:style w:type="character" w:customStyle="1" w:styleId="WW8Num46z0">
    <w:name w:val="WW8Num46z0"/>
    <w:uiPriority w:val="99"/>
    <w:rsid w:val="00C9569E"/>
  </w:style>
  <w:style w:type="character" w:customStyle="1" w:styleId="WW8Num46z1">
    <w:name w:val="WW8Num46z1"/>
    <w:uiPriority w:val="99"/>
    <w:rsid w:val="00C9569E"/>
  </w:style>
  <w:style w:type="character" w:customStyle="1" w:styleId="WW8Num46z2">
    <w:name w:val="WW8Num46z2"/>
    <w:uiPriority w:val="99"/>
    <w:rsid w:val="00C9569E"/>
  </w:style>
  <w:style w:type="character" w:customStyle="1" w:styleId="WW8Num46z3">
    <w:name w:val="WW8Num46z3"/>
    <w:uiPriority w:val="99"/>
    <w:rsid w:val="00C9569E"/>
  </w:style>
  <w:style w:type="character" w:customStyle="1" w:styleId="WW8Num46z4">
    <w:name w:val="WW8Num46z4"/>
    <w:uiPriority w:val="99"/>
    <w:rsid w:val="00C9569E"/>
  </w:style>
  <w:style w:type="character" w:customStyle="1" w:styleId="WW8Num46z5">
    <w:name w:val="WW8Num46z5"/>
    <w:uiPriority w:val="99"/>
    <w:rsid w:val="00C9569E"/>
  </w:style>
  <w:style w:type="character" w:customStyle="1" w:styleId="WW8Num46z6">
    <w:name w:val="WW8Num46z6"/>
    <w:uiPriority w:val="99"/>
    <w:rsid w:val="00C9569E"/>
  </w:style>
  <w:style w:type="character" w:customStyle="1" w:styleId="WW8Num46z7">
    <w:name w:val="WW8Num46z7"/>
    <w:uiPriority w:val="99"/>
    <w:rsid w:val="00C9569E"/>
  </w:style>
  <w:style w:type="character" w:customStyle="1" w:styleId="WW8Num46z8">
    <w:name w:val="WW8Num46z8"/>
    <w:uiPriority w:val="99"/>
    <w:rsid w:val="00C9569E"/>
  </w:style>
  <w:style w:type="character" w:customStyle="1" w:styleId="WW8Num47z0">
    <w:name w:val="WW8Num47z0"/>
    <w:uiPriority w:val="99"/>
    <w:rsid w:val="00C9569E"/>
    <w:rPr>
      <w:rFonts w:ascii="Arial" w:hAnsi="Arial"/>
      <w:color w:val="000000"/>
      <w:sz w:val="24"/>
    </w:rPr>
  </w:style>
  <w:style w:type="character" w:customStyle="1" w:styleId="WW8Num47z1">
    <w:name w:val="WW8Num47z1"/>
    <w:uiPriority w:val="99"/>
    <w:rsid w:val="00C9569E"/>
  </w:style>
  <w:style w:type="character" w:customStyle="1" w:styleId="WW8Num47z2">
    <w:name w:val="WW8Num47z2"/>
    <w:uiPriority w:val="99"/>
    <w:rsid w:val="00C9569E"/>
  </w:style>
  <w:style w:type="character" w:customStyle="1" w:styleId="WW8Num48z0">
    <w:name w:val="WW8Num48z0"/>
    <w:uiPriority w:val="99"/>
    <w:rsid w:val="00C9569E"/>
    <w:rPr>
      <w:rFonts w:ascii="Times New Roman" w:hAnsi="Times New Roman"/>
      <w:sz w:val="24"/>
    </w:rPr>
  </w:style>
  <w:style w:type="character" w:customStyle="1" w:styleId="WW8Num48z1">
    <w:name w:val="WW8Num48z1"/>
    <w:uiPriority w:val="99"/>
    <w:rsid w:val="00C9569E"/>
    <w:rPr>
      <w:rFonts w:ascii="Courier New" w:hAnsi="Courier New"/>
    </w:rPr>
  </w:style>
  <w:style w:type="character" w:customStyle="1" w:styleId="WW8Num48z2">
    <w:name w:val="WW8Num48z2"/>
    <w:uiPriority w:val="99"/>
    <w:rsid w:val="00C9569E"/>
    <w:rPr>
      <w:rFonts w:ascii="Wingdings" w:hAnsi="Wingdings"/>
    </w:rPr>
  </w:style>
  <w:style w:type="character" w:customStyle="1" w:styleId="Carpredefinitoparagrafo3">
    <w:name w:val="Car. predefinito paragrafo3"/>
    <w:uiPriority w:val="99"/>
    <w:rsid w:val="00C9569E"/>
  </w:style>
  <w:style w:type="character" w:customStyle="1" w:styleId="WW8Num10z1">
    <w:name w:val="WW8Num10z1"/>
    <w:uiPriority w:val="99"/>
    <w:rsid w:val="00C9569E"/>
  </w:style>
  <w:style w:type="character" w:customStyle="1" w:styleId="WW8Num14z1">
    <w:name w:val="WW8Num14z1"/>
    <w:uiPriority w:val="99"/>
    <w:rsid w:val="00C9569E"/>
    <w:rPr>
      <w:b/>
      <w:sz w:val="24"/>
      <w:lang w:val="en-GB"/>
    </w:rPr>
  </w:style>
  <w:style w:type="character" w:customStyle="1" w:styleId="WW8Num12z1">
    <w:name w:val="WW8Num12z1"/>
    <w:uiPriority w:val="99"/>
    <w:rsid w:val="00C9569E"/>
  </w:style>
  <w:style w:type="character" w:customStyle="1" w:styleId="WW8Num12z2">
    <w:name w:val="WW8Num12z2"/>
    <w:uiPriority w:val="99"/>
    <w:rsid w:val="00C9569E"/>
  </w:style>
  <w:style w:type="character" w:customStyle="1" w:styleId="WW8Num12z3">
    <w:name w:val="WW8Num12z3"/>
    <w:uiPriority w:val="99"/>
    <w:rsid w:val="00C9569E"/>
  </w:style>
  <w:style w:type="character" w:customStyle="1" w:styleId="WW8Num12z4">
    <w:name w:val="WW8Num12z4"/>
    <w:uiPriority w:val="99"/>
    <w:rsid w:val="00C9569E"/>
  </w:style>
  <w:style w:type="character" w:customStyle="1" w:styleId="WW8Num12z5">
    <w:name w:val="WW8Num12z5"/>
    <w:uiPriority w:val="99"/>
    <w:rsid w:val="00C9569E"/>
  </w:style>
  <w:style w:type="character" w:customStyle="1" w:styleId="WW8Num12z6">
    <w:name w:val="WW8Num12z6"/>
    <w:uiPriority w:val="99"/>
    <w:rsid w:val="00C9569E"/>
  </w:style>
  <w:style w:type="character" w:customStyle="1" w:styleId="WW8Num12z7">
    <w:name w:val="WW8Num12z7"/>
    <w:uiPriority w:val="99"/>
    <w:rsid w:val="00C9569E"/>
  </w:style>
  <w:style w:type="character" w:customStyle="1" w:styleId="WW8Num12z8">
    <w:name w:val="WW8Num12z8"/>
    <w:uiPriority w:val="99"/>
    <w:rsid w:val="00C9569E"/>
  </w:style>
  <w:style w:type="character" w:customStyle="1" w:styleId="WW8Num13z1">
    <w:name w:val="WW8Num13z1"/>
    <w:uiPriority w:val="99"/>
    <w:rsid w:val="00C9569E"/>
    <w:rPr>
      <w:b/>
    </w:rPr>
  </w:style>
  <w:style w:type="character" w:customStyle="1" w:styleId="WW8Num13z2">
    <w:name w:val="WW8Num13z2"/>
    <w:uiPriority w:val="99"/>
    <w:rsid w:val="00C9569E"/>
  </w:style>
  <w:style w:type="character" w:customStyle="1" w:styleId="WW8Num13z3">
    <w:name w:val="WW8Num13z3"/>
    <w:uiPriority w:val="99"/>
    <w:rsid w:val="00C9569E"/>
  </w:style>
  <w:style w:type="character" w:customStyle="1" w:styleId="WW8Num13z4">
    <w:name w:val="WW8Num13z4"/>
    <w:uiPriority w:val="99"/>
    <w:rsid w:val="00C9569E"/>
  </w:style>
  <w:style w:type="character" w:customStyle="1" w:styleId="WW8Num13z5">
    <w:name w:val="WW8Num13z5"/>
    <w:uiPriority w:val="99"/>
    <w:rsid w:val="00C9569E"/>
  </w:style>
  <w:style w:type="character" w:customStyle="1" w:styleId="WW8Num13z6">
    <w:name w:val="WW8Num13z6"/>
    <w:uiPriority w:val="99"/>
    <w:rsid w:val="00C9569E"/>
  </w:style>
  <w:style w:type="character" w:customStyle="1" w:styleId="WW8Num13z7">
    <w:name w:val="WW8Num13z7"/>
    <w:uiPriority w:val="99"/>
    <w:rsid w:val="00C9569E"/>
  </w:style>
  <w:style w:type="character" w:customStyle="1" w:styleId="WW8Num13z8">
    <w:name w:val="WW8Num13z8"/>
    <w:uiPriority w:val="99"/>
    <w:rsid w:val="00C9569E"/>
  </w:style>
  <w:style w:type="character" w:customStyle="1" w:styleId="WW8Num14z2">
    <w:name w:val="WW8Num14z2"/>
    <w:uiPriority w:val="99"/>
    <w:rsid w:val="00C9569E"/>
  </w:style>
  <w:style w:type="character" w:customStyle="1" w:styleId="WW8Num14z3">
    <w:name w:val="WW8Num14z3"/>
    <w:uiPriority w:val="99"/>
    <w:rsid w:val="00C9569E"/>
  </w:style>
  <w:style w:type="character" w:customStyle="1" w:styleId="WW8Num14z4">
    <w:name w:val="WW8Num14z4"/>
    <w:uiPriority w:val="99"/>
    <w:rsid w:val="00C9569E"/>
  </w:style>
  <w:style w:type="character" w:customStyle="1" w:styleId="WW8Num14z5">
    <w:name w:val="WW8Num14z5"/>
    <w:uiPriority w:val="99"/>
    <w:rsid w:val="00C9569E"/>
  </w:style>
  <w:style w:type="character" w:customStyle="1" w:styleId="WW8Num14z6">
    <w:name w:val="WW8Num14z6"/>
    <w:uiPriority w:val="99"/>
    <w:rsid w:val="00C9569E"/>
  </w:style>
  <w:style w:type="character" w:customStyle="1" w:styleId="WW8Num14z7">
    <w:name w:val="WW8Num14z7"/>
    <w:uiPriority w:val="99"/>
    <w:rsid w:val="00C9569E"/>
  </w:style>
  <w:style w:type="character" w:customStyle="1" w:styleId="WW8Num14z8">
    <w:name w:val="WW8Num14z8"/>
    <w:uiPriority w:val="99"/>
    <w:rsid w:val="00C9569E"/>
  </w:style>
  <w:style w:type="character" w:customStyle="1" w:styleId="WW8Num15z2">
    <w:name w:val="WW8Num15z2"/>
    <w:uiPriority w:val="99"/>
    <w:rsid w:val="00C9569E"/>
  </w:style>
  <w:style w:type="character" w:customStyle="1" w:styleId="WW8Num15z3">
    <w:name w:val="WW8Num15z3"/>
    <w:uiPriority w:val="99"/>
    <w:rsid w:val="00C9569E"/>
  </w:style>
  <w:style w:type="character" w:customStyle="1" w:styleId="WW8Num15z4">
    <w:name w:val="WW8Num15z4"/>
    <w:uiPriority w:val="99"/>
    <w:rsid w:val="00C9569E"/>
  </w:style>
  <w:style w:type="character" w:customStyle="1" w:styleId="WW8Num15z5">
    <w:name w:val="WW8Num15z5"/>
    <w:uiPriority w:val="99"/>
    <w:rsid w:val="00C9569E"/>
  </w:style>
  <w:style w:type="character" w:customStyle="1" w:styleId="WW8Num15z6">
    <w:name w:val="WW8Num15z6"/>
    <w:uiPriority w:val="99"/>
    <w:rsid w:val="00C9569E"/>
  </w:style>
  <w:style w:type="character" w:customStyle="1" w:styleId="WW8Num15z7">
    <w:name w:val="WW8Num15z7"/>
    <w:uiPriority w:val="99"/>
    <w:rsid w:val="00C9569E"/>
  </w:style>
  <w:style w:type="character" w:customStyle="1" w:styleId="WW8Num15z8">
    <w:name w:val="WW8Num15z8"/>
    <w:uiPriority w:val="99"/>
    <w:rsid w:val="00C9569E"/>
  </w:style>
  <w:style w:type="character" w:customStyle="1" w:styleId="WW8Num16z1">
    <w:name w:val="WW8Num16z1"/>
    <w:uiPriority w:val="99"/>
    <w:rsid w:val="00C9569E"/>
  </w:style>
  <w:style w:type="character" w:customStyle="1" w:styleId="WW8Num16z2">
    <w:name w:val="WW8Num16z2"/>
    <w:uiPriority w:val="99"/>
    <w:rsid w:val="00C9569E"/>
    <w:rPr>
      <w:sz w:val="24"/>
    </w:rPr>
  </w:style>
  <w:style w:type="character" w:customStyle="1" w:styleId="WW8Num16z3">
    <w:name w:val="WW8Num16z3"/>
    <w:uiPriority w:val="99"/>
    <w:rsid w:val="00C9569E"/>
    <w:rPr>
      <w:sz w:val="24"/>
    </w:rPr>
  </w:style>
  <w:style w:type="character" w:customStyle="1" w:styleId="WW8Num16z4">
    <w:name w:val="WW8Num16z4"/>
    <w:uiPriority w:val="99"/>
    <w:rsid w:val="00C9569E"/>
  </w:style>
  <w:style w:type="character" w:customStyle="1" w:styleId="WW8Num16z5">
    <w:name w:val="WW8Num16z5"/>
    <w:uiPriority w:val="99"/>
    <w:rsid w:val="00C9569E"/>
  </w:style>
  <w:style w:type="character" w:customStyle="1" w:styleId="WW8Num16z6">
    <w:name w:val="WW8Num16z6"/>
    <w:uiPriority w:val="99"/>
    <w:rsid w:val="00C9569E"/>
  </w:style>
  <w:style w:type="character" w:customStyle="1" w:styleId="WW8Num16z7">
    <w:name w:val="WW8Num16z7"/>
    <w:uiPriority w:val="99"/>
    <w:rsid w:val="00C9569E"/>
  </w:style>
  <w:style w:type="character" w:customStyle="1" w:styleId="WW8Num16z8">
    <w:name w:val="WW8Num16z8"/>
    <w:uiPriority w:val="99"/>
    <w:rsid w:val="00C9569E"/>
  </w:style>
  <w:style w:type="character" w:customStyle="1" w:styleId="WW8Num23z4">
    <w:name w:val="WW8Num23z4"/>
    <w:uiPriority w:val="99"/>
    <w:rsid w:val="00C9569E"/>
  </w:style>
  <w:style w:type="character" w:customStyle="1" w:styleId="WW8Num23z5">
    <w:name w:val="WW8Num23z5"/>
    <w:uiPriority w:val="99"/>
    <w:rsid w:val="00C9569E"/>
  </w:style>
  <w:style w:type="character" w:customStyle="1" w:styleId="WW8Num23z6">
    <w:name w:val="WW8Num23z6"/>
    <w:uiPriority w:val="99"/>
    <w:rsid w:val="00C9569E"/>
  </w:style>
  <w:style w:type="character" w:customStyle="1" w:styleId="WW8Num23z7">
    <w:name w:val="WW8Num23z7"/>
    <w:uiPriority w:val="99"/>
    <w:rsid w:val="00C9569E"/>
  </w:style>
  <w:style w:type="character" w:customStyle="1" w:styleId="WW8Num23z8">
    <w:name w:val="WW8Num23z8"/>
    <w:uiPriority w:val="99"/>
    <w:rsid w:val="00C9569E"/>
  </w:style>
  <w:style w:type="character" w:customStyle="1" w:styleId="WW8Num25z3">
    <w:name w:val="WW8Num25z3"/>
    <w:uiPriority w:val="99"/>
    <w:rsid w:val="00C9569E"/>
  </w:style>
  <w:style w:type="character" w:customStyle="1" w:styleId="WW8Num25z4">
    <w:name w:val="WW8Num25z4"/>
    <w:uiPriority w:val="99"/>
    <w:rsid w:val="00C9569E"/>
  </w:style>
  <w:style w:type="character" w:customStyle="1" w:styleId="WW8Num25z5">
    <w:name w:val="WW8Num25z5"/>
    <w:uiPriority w:val="99"/>
    <w:rsid w:val="00C9569E"/>
  </w:style>
  <w:style w:type="character" w:customStyle="1" w:styleId="WW8Num25z6">
    <w:name w:val="WW8Num25z6"/>
    <w:uiPriority w:val="99"/>
    <w:rsid w:val="00C9569E"/>
  </w:style>
  <w:style w:type="character" w:customStyle="1" w:styleId="WW8Num25z7">
    <w:name w:val="WW8Num25z7"/>
    <w:uiPriority w:val="99"/>
    <w:rsid w:val="00C9569E"/>
  </w:style>
  <w:style w:type="character" w:customStyle="1" w:styleId="WW8Num25z8">
    <w:name w:val="WW8Num25z8"/>
    <w:uiPriority w:val="99"/>
    <w:rsid w:val="00C9569E"/>
  </w:style>
  <w:style w:type="character" w:customStyle="1" w:styleId="WW8Num27z4">
    <w:name w:val="WW8Num27z4"/>
    <w:uiPriority w:val="99"/>
    <w:rsid w:val="00C9569E"/>
  </w:style>
  <w:style w:type="character" w:customStyle="1" w:styleId="WW8Num27z5">
    <w:name w:val="WW8Num27z5"/>
    <w:uiPriority w:val="99"/>
    <w:rsid w:val="00C9569E"/>
  </w:style>
  <w:style w:type="character" w:customStyle="1" w:styleId="WW8Num27z6">
    <w:name w:val="WW8Num27z6"/>
    <w:uiPriority w:val="99"/>
    <w:rsid w:val="00C9569E"/>
  </w:style>
  <w:style w:type="character" w:customStyle="1" w:styleId="WW8Num27z7">
    <w:name w:val="WW8Num27z7"/>
    <w:uiPriority w:val="99"/>
    <w:rsid w:val="00C9569E"/>
  </w:style>
  <w:style w:type="character" w:customStyle="1" w:styleId="WW8Num27z8">
    <w:name w:val="WW8Num27z8"/>
    <w:uiPriority w:val="99"/>
    <w:rsid w:val="00C9569E"/>
  </w:style>
  <w:style w:type="character" w:customStyle="1" w:styleId="WW8Num28z4">
    <w:name w:val="WW8Num28z4"/>
    <w:uiPriority w:val="99"/>
    <w:rsid w:val="00C9569E"/>
  </w:style>
  <w:style w:type="character" w:customStyle="1" w:styleId="WW8Num28z5">
    <w:name w:val="WW8Num28z5"/>
    <w:uiPriority w:val="99"/>
    <w:rsid w:val="00C9569E"/>
  </w:style>
  <w:style w:type="character" w:customStyle="1" w:styleId="WW8Num28z6">
    <w:name w:val="WW8Num28z6"/>
    <w:uiPriority w:val="99"/>
    <w:rsid w:val="00C9569E"/>
  </w:style>
  <w:style w:type="character" w:customStyle="1" w:styleId="WW8Num28z7">
    <w:name w:val="WW8Num28z7"/>
    <w:uiPriority w:val="99"/>
    <w:rsid w:val="00C9569E"/>
  </w:style>
  <w:style w:type="character" w:customStyle="1" w:styleId="WW8Num28z8">
    <w:name w:val="WW8Num28z8"/>
    <w:uiPriority w:val="99"/>
    <w:rsid w:val="00C9569E"/>
  </w:style>
  <w:style w:type="character" w:customStyle="1" w:styleId="WW8Num29z3">
    <w:name w:val="WW8Num29z3"/>
    <w:uiPriority w:val="99"/>
    <w:rsid w:val="00C9569E"/>
  </w:style>
  <w:style w:type="character" w:customStyle="1" w:styleId="WW8Num29z4">
    <w:name w:val="WW8Num29z4"/>
    <w:uiPriority w:val="99"/>
    <w:rsid w:val="00C9569E"/>
  </w:style>
  <w:style w:type="character" w:customStyle="1" w:styleId="WW8Num29z5">
    <w:name w:val="WW8Num29z5"/>
    <w:uiPriority w:val="99"/>
    <w:rsid w:val="00C9569E"/>
  </w:style>
  <w:style w:type="character" w:customStyle="1" w:styleId="WW8Num29z6">
    <w:name w:val="WW8Num29z6"/>
    <w:uiPriority w:val="99"/>
    <w:rsid w:val="00C9569E"/>
  </w:style>
  <w:style w:type="character" w:customStyle="1" w:styleId="WW8Num29z7">
    <w:name w:val="WW8Num29z7"/>
    <w:uiPriority w:val="99"/>
    <w:rsid w:val="00C9569E"/>
  </w:style>
  <w:style w:type="character" w:customStyle="1" w:styleId="WW8Num29z8">
    <w:name w:val="WW8Num29z8"/>
    <w:uiPriority w:val="99"/>
    <w:rsid w:val="00C9569E"/>
  </w:style>
  <w:style w:type="character" w:customStyle="1" w:styleId="WW8Num30z4">
    <w:name w:val="WW8Num30z4"/>
    <w:uiPriority w:val="99"/>
    <w:rsid w:val="00C9569E"/>
  </w:style>
  <w:style w:type="character" w:customStyle="1" w:styleId="WW8Num30z5">
    <w:name w:val="WW8Num30z5"/>
    <w:uiPriority w:val="99"/>
    <w:rsid w:val="00C9569E"/>
  </w:style>
  <w:style w:type="character" w:customStyle="1" w:styleId="WW8Num30z6">
    <w:name w:val="WW8Num30z6"/>
    <w:uiPriority w:val="99"/>
    <w:rsid w:val="00C9569E"/>
  </w:style>
  <w:style w:type="character" w:customStyle="1" w:styleId="WW8Num30z7">
    <w:name w:val="WW8Num30z7"/>
    <w:uiPriority w:val="99"/>
    <w:rsid w:val="00C9569E"/>
  </w:style>
  <w:style w:type="character" w:customStyle="1" w:styleId="WW8Num30z8">
    <w:name w:val="WW8Num30z8"/>
    <w:uiPriority w:val="99"/>
    <w:rsid w:val="00C9569E"/>
  </w:style>
  <w:style w:type="character" w:customStyle="1" w:styleId="WW8Num31z4">
    <w:name w:val="WW8Num31z4"/>
    <w:uiPriority w:val="99"/>
    <w:rsid w:val="00C9569E"/>
  </w:style>
  <w:style w:type="character" w:customStyle="1" w:styleId="WW8Num31z5">
    <w:name w:val="WW8Num31z5"/>
    <w:uiPriority w:val="99"/>
    <w:rsid w:val="00C9569E"/>
  </w:style>
  <w:style w:type="character" w:customStyle="1" w:styleId="WW8Num31z6">
    <w:name w:val="WW8Num31z6"/>
    <w:uiPriority w:val="99"/>
    <w:rsid w:val="00C9569E"/>
  </w:style>
  <w:style w:type="character" w:customStyle="1" w:styleId="WW8Num31z7">
    <w:name w:val="WW8Num31z7"/>
    <w:uiPriority w:val="99"/>
    <w:rsid w:val="00C9569E"/>
  </w:style>
  <w:style w:type="character" w:customStyle="1" w:styleId="WW8Num31z8">
    <w:name w:val="WW8Num31z8"/>
    <w:uiPriority w:val="99"/>
    <w:rsid w:val="00C9569E"/>
  </w:style>
  <w:style w:type="character" w:customStyle="1" w:styleId="WW8Num33z4">
    <w:name w:val="WW8Num33z4"/>
    <w:uiPriority w:val="99"/>
    <w:rsid w:val="00C9569E"/>
  </w:style>
  <w:style w:type="character" w:customStyle="1" w:styleId="WW8Num33z5">
    <w:name w:val="WW8Num33z5"/>
    <w:uiPriority w:val="99"/>
    <w:rsid w:val="00C9569E"/>
  </w:style>
  <w:style w:type="character" w:customStyle="1" w:styleId="WW8Num33z6">
    <w:name w:val="WW8Num33z6"/>
    <w:uiPriority w:val="99"/>
    <w:rsid w:val="00C9569E"/>
  </w:style>
  <w:style w:type="character" w:customStyle="1" w:styleId="WW8Num33z7">
    <w:name w:val="WW8Num33z7"/>
    <w:uiPriority w:val="99"/>
    <w:rsid w:val="00C9569E"/>
  </w:style>
  <w:style w:type="character" w:customStyle="1" w:styleId="WW8Num33z8">
    <w:name w:val="WW8Num33z8"/>
    <w:uiPriority w:val="99"/>
    <w:rsid w:val="00C9569E"/>
  </w:style>
  <w:style w:type="character" w:customStyle="1" w:styleId="WW8Num35z4">
    <w:name w:val="WW8Num35z4"/>
    <w:uiPriority w:val="99"/>
    <w:rsid w:val="00C9569E"/>
  </w:style>
  <w:style w:type="character" w:customStyle="1" w:styleId="WW8Num35z5">
    <w:name w:val="WW8Num35z5"/>
    <w:uiPriority w:val="99"/>
    <w:rsid w:val="00C9569E"/>
  </w:style>
  <w:style w:type="character" w:customStyle="1" w:styleId="WW8Num35z6">
    <w:name w:val="WW8Num35z6"/>
    <w:uiPriority w:val="99"/>
    <w:rsid w:val="00C9569E"/>
  </w:style>
  <w:style w:type="character" w:customStyle="1" w:styleId="WW8Num35z7">
    <w:name w:val="WW8Num35z7"/>
    <w:uiPriority w:val="99"/>
    <w:rsid w:val="00C9569E"/>
  </w:style>
  <w:style w:type="character" w:customStyle="1" w:styleId="WW8Num35z8">
    <w:name w:val="WW8Num35z8"/>
    <w:uiPriority w:val="99"/>
    <w:rsid w:val="00C9569E"/>
  </w:style>
  <w:style w:type="character" w:customStyle="1" w:styleId="WW8Num37z4">
    <w:name w:val="WW8Num37z4"/>
    <w:uiPriority w:val="99"/>
    <w:rsid w:val="00C9569E"/>
  </w:style>
  <w:style w:type="character" w:customStyle="1" w:styleId="WW8Num37z5">
    <w:name w:val="WW8Num37z5"/>
    <w:uiPriority w:val="99"/>
    <w:rsid w:val="00C9569E"/>
  </w:style>
  <w:style w:type="character" w:customStyle="1" w:styleId="WW8Num37z6">
    <w:name w:val="WW8Num37z6"/>
    <w:uiPriority w:val="99"/>
    <w:rsid w:val="00C9569E"/>
  </w:style>
  <w:style w:type="character" w:customStyle="1" w:styleId="WW8Num37z7">
    <w:name w:val="WW8Num37z7"/>
    <w:uiPriority w:val="99"/>
    <w:rsid w:val="00C9569E"/>
  </w:style>
  <w:style w:type="character" w:customStyle="1" w:styleId="WW8Num37z8">
    <w:name w:val="WW8Num37z8"/>
    <w:uiPriority w:val="99"/>
    <w:rsid w:val="00C9569E"/>
  </w:style>
  <w:style w:type="character" w:customStyle="1" w:styleId="WW8Num38z3">
    <w:name w:val="WW8Num38z3"/>
    <w:uiPriority w:val="99"/>
    <w:rsid w:val="00C9569E"/>
  </w:style>
  <w:style w:type="character" w:customStyle="1" w:styleId="WW8Num38z4">
    <w:name w:val="WW8Num38z4"/>
    <w:uiPriority w:val="99"/>
    <w:rsid w:val="00C9569E"/>
  </w:style>
  <w:style w:type="character" w:customStyle="1" w:styleId="WW8Num38z5">
    <w:name w:val="WW8Num38z5"/>
    <w:uiPriority w:val="99"/>
    <w:rsid w:val="00C9569E"/>
  </w:style>
  <w:style w:type="character" w:customStyle="1" w:styleId="WW8Num38z6">
    <w:name w:val="WW8Num38z6"/>
    <w:uiPriority w:val="99"/>
    <w:rsid w:val="00C9569E"/>
  </w:style>
  <w:style w:type="character" w:customStyle="1" w:styleId="WW8Num38z7">
    <w:name w:val="WW8Num38z7"/>
    <w:uiPriority w:val="99"/>
    <w:rsid w:val="00C9569E"/>
  </w:style>
  <w:style w:type="character" w:customStyle="1" w:styleId="WW8Num38z8">
    <w:name w:val="WW8Num38z8"/>
    <w:uiPriority w:val="99"/>
    <w:rsid w:val="00C9569E"/>
  </w:style>
  <w:style w:type="character" w:customStyle="1" w:styleId="WW8Num42z4">
    <w:name w:val="WW8Num42z4"/>
    <w:uiPriority w:val="99"/>
    <w:rsid w:val="00C9569E"/>
  </w:style>
  <w:style w:type="character" w:customStyle="1" w:styleId="WW8Num42z5">
    <w:name w:val="WW8Num42z5"/>
    <w:uiPriority w:val="99"/>
    <w:rsid w:val="00C9569E"/>
  </w:style>
  <w:style w:type="character" w:customStyle="1" w:styleId="WW8Num42z6">
    <w:name w:val="WW8Num42z6"/>
    <w:uiPriority w:val="99"/>
    <w:rsid w:val="00C9569E"/>
  </w:style>
  <w:style w:type="character" w:customStyle="1" w:styleId="WW8Num42z7">
    <w:name w:val="WW8Num42z7"/>
    <w:uiPriority w:val="99"/>
    <w:rsid w:val="00C9569E"/>
  </w:style>
  <w:style w:type="character" w:customStyle="1" w:styleId="WW8Num42z8">
    <w:name w:val="WW8Num42z8"/>
    <w:uiPriority w:val="99"/>
    <w:rsid w:val="00C9569E"/>
  </w:style>
  <w:style w:type="character" w:customStyle="1" w:styleId="WW8Num43z3">
    <w:name w:val="WW8Num43z3"/>
    <w:uiPriority w:val="99"/>
    <w:rsid w:val="00C9569E"/>
  </w:style>
  <w:style w:type="character" w:customStyle="1" w:styleId="WW8Num43z4">
    <w:name w:val="WW8Num43z4"/>
    <w:uiPriority w:val="99"/>
    <w:rsid w:val="00C9569E"/>
  </w:style>
  <w:style w:type="character" w:customStyle="1" w:styleId="WW8Num43z5">
    <w:name w:val="WW8Num43z5"/>
    <w:uiPriority w:val="99"/>
    <w:rsid w:val="00C9569E"/>
  </w:style>
  <w:style w:type="character" w:customStyle="1" w:styleId="WW8Num43z6">
    <w:name w:val="WW8Num43z6"/>
    <w:uiPriority w:val="99"/>
    <w:rsid w:val="00C9569E"/>
  </w:style>
  <w:style w:type="character" w:customStyle="1" w:styleId="WW8Num43z7">
    <w:name w:val="WW8Num43z7"/>
    <w:uiPriority w:val="99"/>
    <w:rsid w:val="00C9569E"/>
  </w:style>
  <w:style w:type="character" w:customStyle="1" w:styleId="WW8Num43z8">
    <w:name w:val="WW8Num43z8"/>
    <w:uiPriority w:val="99"/>
    <w:rsid w:val="00C9569E"/>
  </w:style>
  <w:style w:type="character" w:customStyle="1" w:styleId="WW8Num44z4">
    <w:name w:val="WW8Num44z4"/>
    <w:uiPriority w:val="99"/>
    <w:rsid w:val="00C9569E"/>
  </w:style>
  <w:style w:type="character" w:customStyle="1" w:styleId="WW8Num44z5">
    <w:name w:val="WW8Num44z5"/>
    <w:uiPriority w:val="99"/>
    <w:rsid w:val="00C9569E"/>
  </w:style>
  <w:style w:type="character" w:customStyle="1" w:styleId="WW8Num44z6">
    <w:name w:val="WW8Num44z6"/>
    <w:uiPriority w:val="99"/>
    <w:rsid w:val="00C9569E"/>
  </w:style>
  <w:style w:type="character" w:customStyle="1" w:styleId="WW8Num44z7">
    <w:name w:val="WW8Num44z7"/>
    <w:uiPriority w:val="99"/>
    <w:rsid w:val="00C9569E"/>
  </w:style>
  <w:style w:type="character" w:customStyle="1" w:styleId="WW8Num44z8">
    <w:name w:val="WW8Num44z8"/>
    <w:uiPriority w:val="99"/>
    <w:rsid w:val="00C9569E"/>
  </w:style>
  <w:style w:type="character" w:customStyle="1" w:styleId="WW8Num45z3">
    <w:name w:val="WW8Num45z3"/>
    <w:uiPriority w:val="99"/>
    <w:rsid w:val="00C9569E"/>
  </w:style>
  <w:style w:type="character" w:customStyle="1" w:styleId="WW8Num45z4">
    <w:name w:val="WW8Num45z4"/>
    <w:uiPriority w:val="99"/>
    <w:rsid w:val="00C9569E"/>
  </w:style>
  <w:style w:type="character" w:customStyle="1" w:styleId="WW8Num45z5">
    <w:name w:val="WW8Num45z5"/>
    <w:uiPriority w:val="99"/>
    <w:rsid w:val="00C9569E"/>
  </w:style>
  <w:style w:type="character" w:customStyle="1" w:styleId="WW8Num45z6">
    <w:name w:val="WW8Num45z6"/>
    <w:uiPriority w:val="99"/>
    <w:rsid w:val="00C9569E"/>
  </w:style>
  <w:style w:type="character" w:customStyle="1" w:styleId="WW8Num45z7">
    <w:name w:val="WW8Num45z7"/>
    <w:uiPriority w:val="99"/>
    <w:rsid w:val="00C9569E"/>
  </w:style>
  <w:style w:type="character" w:customStyle="1" w:styleId="WW8Num45z8">
    <w:name w:val="WW8Num45z8"/>
    <w:uiPriority w:val="99"/>
    <w:rsid w:val="00C9569E"/>
  </w:style>
  <w:style w:type="character" w:customStyle="1" w:styleId="WW8Num47z3">
    <w:name w:val="WW8Num47z3"/>
    <w:uiPriority w:val="99"/>
    <w:rsid w:val="00C9569E"/>
  </w:style>
  <w:style w:type="character" w:customStyle="1" w:styleId="WW8Num47z4">
    <w:name w:val="WW8Num47z4"/>
    <w:uiPriority w:val="99"/>
    <w:rsid w:val="00C9569E"/>
  </w:style>
  <w:style w:type="character" w:customStyle="1" w:styleId="WW8Num47z5">
    <w:name w:val="WW8Num47z5"/>
    <w:uiPriority w:val="99"/>
    <w:rsid w:val="00C9569E"/>
  </w:style>
  <w:style w:type="character" w:customStyle="1" w:styleId="WW8Num47z6">
    <w:name w:val="WW8Num47z6"/>
    <w:uiPriority w:val="99"/>
    <w:rsid w:val="00C9569E"/>
  </w:style>
  <w:style w:type="character" w:customStyle="1" w:styleId="WW8Num47z7">
    <w:name w:val="WW8Num47z7"/>
    <w:uiPriority w:val="99"/>
    <w:rsid w:val="00C9569E"/>
  </w:style>
  <w:style w:type="character" w:customStyle="1" w:styleId="WW8Num47z8">
    <w:name w:val="WW8Num47z8"/>
    <w:uiPriority w:val="99"/>
    <w:rsid w:val="00C9569E"/>
  </w:style>
  <w:style w:type="character" w:customStyle="1" w:styleId="WW8Num49z0">
    <w:name w:val="WW8Num49z0"/>
    <w:uiPriority w:val="99"/>
    <w:rsid w:val="00C9569E"/>
    <w:rPr>
      <w:sz w:val="24"/>
    </w:rPr>
  </w:style>
  <w:style w:type="character" w:customStyle="1" w:styleId="WW8Num49z1">
    <w:name w:val="WW8Num49z1"/>
    <w:uiPriority w:val="99"/>
    <w:rsid w:val="00C9569E"/>
  </w:style>
  <w:style w:type="character" w:customStyle="1" w:styleId="WW8Num49z2">
    <w:name w:val="WW8Num49z2"/>
    <w:uiPriority w:val="99"/>
    <w:rsid w:val="00C9569E"/>
  </w:style>
  <w:style w:type="character" w:customStyle="1" w:styleId="WW8Num49z3">
    <w:name w:val="WW8Num49z3"/>
    <w:uiPriority w:val="99"/>
    <w:rsid w:val="00C9569E"/>
  </w:style>
  <w:style w:type="character" w:customStyle="1" w:styleId="WW8Num49z4">
    <w:name w:val="WW8Num49z4"/>
    <w:uiPriority w:val="99"/>
    <w:rsid w:val="00C9569E"/>
  </w:style>
  <w:style w:type="character" w:customStyle="1" w:styleId="WW8Num49z5">
    <w:name w:val="WW8Num49z5"/>
    <w:uiPriority w:val="99"/>
    <w:rsid w:val="00C9569E"/>
  </w:style>
  <w:style w:type="character" w:customStyle="1" w:styleId="WW8Num49z6">
    <w:name w:val="WW8Num49z6"/>
    <w:uiPriority w:val="99"/>
    <w:rsid w:val="00C9569E"/>
  </w:style>
  <w:style w:type="character" w:customStyle="1" w:styleId="WW8Num49z7">
    <w:name w:val="WW8Num49z7"/>
    <w:uiPriority w:val="99"/>
    <w:rsid w:val="00C9569E"/>
  </w:style>
  <w:style w:type="character" w:customStyle="1" w:styleId="WW8Num49z8">
    <w:name w:val="WW8Num49z8"/>
    <w:uiPriority w:val="99"/>
    <w:rsid w:val="00C9569E"/>
  </w:style>
  <w:style w:type="character" w:customStyle="1" w:styleId="WW8Num50z0">
    <w:name w:val="WW8Num50z0"/>
    <w:uiPriority w:val="99"/>
    <w:rsid w:val="00C9569E"/>
    <w:rPr>
      <w:rFonts w:ascii="Arial" w:hAnsi="Arial"/>
    </w:rPr>
  </w:style>
  <w:style w:type="character" w:customStyle="1" w:styleId="WW8Num50z1">
    <w:name w:val="WW8Num50z1"/>
    <w:uiPriority w:val="99"/>
    <w:rsid w:val="00C9569E"/>
  </w:style>
  <w:style w:type="character" w:customStyle="1" w:styleId="WW8Num50z2">
    <w:name w:val="WW8Num50z2"/>
    <w:uiPriority w:val="99"/>
    <w:rsid w:val="00C9569E"/>
  </w:style>
  <w:style w:type="character" w:customStyle="1" w:styleId="WW8Num50z3">
    <w:name w:val="WW8Num50z3"/>
    <w:uiPriority w:val="99"/>
    <w:rsid w:val="00C9569E"/>
  </w:style>
  <w:style w:type="character" w:customStyle="1" w:styleId="WW8Num50z4">
    <w:name w:val="WW8Num50z4"/>
    <w:uiPriority w:val="99"/>
    <w:rsid w:val="00C9569E"/>
  </w:style>
  <w:style w:type="character" w:customStyle="1" w:styleId="WW8Num50z5">
    <w:name w:val="WW8Num50z5"/>
    <w:uiPriority w:val="99"/>
    <w:rsid w:val="00C9569E"/>
  </w:style>
  <w:style w:type="character" w:customStyle="1" w:styleId="WW8Num50z6">
    <w:name w:val="WW8Num50z6"/>
    <w:uiPriority w:val="99"/>
    <w:rsid w:val="00C9569E"/>
  </w:style>
  <w:style w:type="character" w:customStyle="1" w:styleId="WW8Num50z7">
    <w:name w:val="WW8Num50z7"/>
    <w:uiPriority w:val="99"/>
    <w:rsid w:val="00C9569E"/>
  </w:style>
  <w:style w:type="character" w:customStyle="1" w:styleId="WW8Num50z8">
    <w:name w:val="WW8Num50z8"/>
    <w:uiPriority w:val="99"/>
    <w:rsid w:val="00C9569E"/>
  </w:style>
  <w:style w:type="character" w:customStyle="1" w:styleId="WW8Num51z0">
    <w:name w:val="WW8Num51z0"/>
    <w:uiPriority w:val="99"/>
    <w:rsid w:val="00C9569E"/>
  </w:style>
  <w:style w:type="character" w:customStyle="1" w:styleId="WW8NumSt35z0">
    <w:name w:val="WW8NumSt35z0"/>
    <w:uiPriority w:val="99"/>
    <w:rsid w:val="00C9569E"/>
    <w:rPr>
      <w:rFonts w:ascii="Times New Roman" w:hAnsi="Times New Roman"/>
    </w:rPr>
  </w:style>
  <w:style w:type="character" w:customStyle="1" w:styleId="Carpredefinitoparagrafo2">
    <w:name w:val="Car. predefinito paragrafo2"/>
    <w:uiPriority w:val="99"/>
    <w:rsid w:val="00C9569E"/>
  </w:style>
  <w:style w:type="character" w:customStyle="1" w:styleId="Absatz-Standardschriftart">
    <w:name w:val="Absatz-Standardschriftart"/>
    <w:uiPriority w:val="99"/>
    <w:rsid w:val="00C9569E"/>
  </w:style>
  <w:style w:type="character" w:customStyle="1" w:styleId="Caratterepredefinitoparagrafo">
    <w:name w:val="Carattere predefinito paragrafo"/>
    <w:uiPriority w:val="99"/>
    <w:rsid w:val="00C9569E"/>
  </w:style>
  <w:style w:type="character" w:customStyle="1" w:styleId="WW-Caratterepredefinitoparagrafo">
    <w:name w:val="WW-Carattere predefinito paragrafo"/>
    <w:uiPriority w:val="99"/>
    <w:rsid w:val="00C9569E"/>
  </w:style>
  <w:style w:type="character" w:customStyle="1" w:styleId="WW-Absatz-Standardschriftart">
    <w:name w:val="WW-Absatz-Standardschriftart"/>
    <w:uiPriority w:val="99"/>
    <w:rsid w:val="00C9569E"/>
  </w:style>
  <w:style w:type="character" w:customStyle="1" w:styleId="WW8Num19z3">
    <w:name w:val="WW8Num19z3"/>
    <w:uiPriority w:val="99"/>
    <w:rsid w:val="00C9569E"/>
    <w:rPr>
      <w:rFonts w:ascii="Symbol" w:hAnsi="Symbol"/>
    </w:rPr>
  </w:style>
  <w:style w:type="character" w:customStyle="1" w:styleId="WW-Caratterepredefinitoparagrafo1">
    <w:name w:val="WW-Carattere predefinito paragrafo1"/>
    <w:uiPriority w:val="99"/>
    <w:rsid w:val="00C9569E"/>
  </w:style>
  <w:style w:type="character" w:customStyle="1" w:styleId="WW-Caratterepredefinitoparagrafo11">
    <w:name w:val="WW-Carattere predefinito paragrafo11"/>
    <w:uiPriority w:val="99"/>
    <w:rsid w:val="00C9569E"/>
  </w:style>
  <w:style w:type="character" w:customStyle="1" w:styleId="WW-Absatz-Standardschriftart1">
    <w:name w:val="WW-Absatz-Standardschriftart1"/>
    <w:uiPriority w:val="99"/>
    <w:rsid w:val="00C9569E"/>
  </w:style>
  <w:style w:type="character" w:customStyle="1" w:styleId="WW-Caratterepredefinitoparagrafo111">
    <w:name w:val="WW-Carattere predefinito paragrafo111"/>
    <w:uiPriority w:val="99"/>
    <w:rsid w:val="00C9569E"/>
  </w:style>
  <w:style w:type="character" w:customStyle="1" w:styleId="WW-Absatz-Standardschriftart11">
    <w:name w:val="WW-Absatz-Standardschriftart11"/>
    <w:uiPriority w:val="99"/>
    <w:rsid w:val="00C9569E"/>
  </w:style>
  <w:style w:type="character" w:customStyle="1" w:styleId="WW-Absatz-Standardschriftart111">
    <w:name w:val="WW-Absatz-Standardschriftart111"/>
    <w:uiPriority w:val="99"/>
    <w:rsid w:val="00C9569E"/>
  </w:style>
  <w:style w:type="character" w:customStyle="1" w:styleId="WW-Caratterepredefinitoparagrafo1111">
    <w:name w:val="WW-Carattere predefinito paragrafo1111"/>
    <w:uiPriority w:val="99"/>
    <w:rsid w:val="00C9569E"/>
  </w:style>
  <w:style w:type="character" w:customStyle="1" w:styleId="WW-Absatz-Standardschriftart1111">
    <w:name w:val="WW-Absatz-Standardschriftart1111"/>
    <w:uiPriority w:val="99"/>
    <w:rsid w:val="00C9569E"/>
  </w:style>
  <w:style w:type="character" w:customStyle="1" w:styleId="WW-Absatz-Standardschriftart11111">
    <w:name w:val="WW-Absatz-Standardschriftart11111"/>
    <w:uiPriority w:val="99"/>
    <w:rsid w:val="00C9569E"/>
  </w:style>
  <w:style w:type="character" w:customStyle="1" w:styleId="WW-Absatz-Standardschriftart111111">
    <w:name w:val="WW-Absatz-Standardschriftart111111"/>
    <w:uiPriority w:val="99"/>
    <w:rsid w:val="00C9569E"/>
  </w:style>
  <w:style w:type="character" w:customStyle="1" w:styleId="Carpredefinitoparagrafo1">
    <w:name w:val="Car. predefinito paragrafo1"/>
    <w:uiPriority w:val="99"/>
    <w:rsid w:val="00C9569E"/>
  </w:style>
  <w:style w:type="character" w:styleId="Enfasigrassetto">
    <w:name w:val="Strong"/>
    <w:uiPriority w:val="99"/>
    <w:qFormat/>
    <w:locked/>
    <w:rsid w:val="00C9569E"/>
    <w:rPr>
      <w:rFonts w:cs="Times New Roman"/>
      <w:b/>
    </w:rPr>
  </w:style>
  <w:style w:type="character" w:styleId="Enfasicorsivo">
    <w:name w:val="Emphasis"/>
    <w:uiPriority w:val="99"/>
    <w:qFormat/>
    <w:locked/>
    <w:rsid w:val="00C9569E"/>
    <w:rPr>
      <w:rFonts w:cs="Times New Roman"/>
      <w:i/>
    </w:rPr>
  </w:style>
  <w:style w:type="character" w:customStyle="1" w:styleId="Caratteredinumerazione">
    <w:name w:val="Carattere di numerazione"/>
    <w:uiPriority w:val="99"/>
    <w:rsid w:val="00C9569E"/>
  </w:style>
  <w:style w:type="character" w:customStyle="1" w:styleId="Punti">
    <w:name w:val="Punti"/>
    <w:uiPriority w:val="99"/>
    <w:rsid w:val="00C9569E"/>
    <w:rPr>
      <w:rFonts w:ascii="StarSymbol" w:eastAsia="StarSymbol" w:hAnsi="StarSymbol"/>
      <w:sz w:val="18"/>
    </w:rPr>
  </w:style>
  <w:style w:type="character" w:styleId="Numeropagina">
    <w:name w:val="page number"/>
    <w:uiPriority w:val="99"/>
    <w:rsid w:val="00C9569E"/>
    <w:rPr>
      <w:rFonts w:cs="Times New Roman"/>
    </w:rPr>
  </w:style>
  <w:style w:type="character" w:customStyle="1" w:styleId="linkneltesto">
    <w:name w:val="link_nel_testo"/>
    <w:uiPriority w:val="99"/>
    <w:rsid w:val="00C9569E"/>
    <w:rPr>
      <w:i/>
    </w:rPr>
  </w:style>
  <w:style w:type="character" w:customStyle="1" w:styleId="FontStyle11">
    <w:name w:val="Font Style11"/>
    <w:uiPriority w:val="99"/>
    <w:rsid w:val="00C9569E"/>
    <w:rPr>
      <w:rFonts w:ascii="Times New Roman" w:hAnsi="Times New Roman"/>
      <w:sz w:val="24"/>
    </w:rPr>
  </w:style>
  <w:style w:type="character" w:customStyle="1" w:styleId="FontStyle12">
    <w:name w:val="Font Style12"/>
    <w:uiPriority w:val="99"/>
    <w:rsid w:val="00C9569E"/>
    <w:rPr>
      <w:rFonts w:ascii="Times New Roman" w:hAnsi="Times New Roman"/>
      <w:i/>
      <w:sz w:val="24"/>
    </w:rPr>
  </w:style>
  <w:style w:type="character" w:customStyle="1" w:styleId="FontStyle13">
    <w:name w:val="Font Style13"/>
    <w:uiPriority w:val="99"/>
    <w:rsid w:val="00C9569E"/>
    <w:rPr>
      <w:rFonts w:ascii="Times New Roman" w:hAnsi="Times New Roman"/>
      <w:b/>
      <w:sz w:val="24"/>
    </w:rPr>
  </w:style>
  <w:style w:type="character" w:customStyle="1" w:styleId="FontStyle25">
    <w:name w:val="Font Style25"/>
    <w:uiPriority w:val="99"/>
    <w:rsid w:val="00C9569E"/>
    <w:rPr>
      <w:rFonts w:ascii="MS Reference Sans Serif" w:hAnsi="MS Reference Sans Serif"/>
      <w:b/>
      <w:spacing w:val="10"/>
      <w:sz w:val="16"/>
    </w:rPr>
  </w:style>
  <w:style w:type="character" w:customStyle="1" w:styleId="FontStyle26">
    <w:name w:val="Font Style26"/>
    <w:uiPriority w:val="99"/>
    <w:rsid w:val="00C9569E"/>
    <w:rPr>
      <w:rFonts w:ascii="MS Reference Sans Serif" w:hAnsi="MS Reference Sans Serif"/>
      <w:b/>
      <w:spacing w:val="-20"/>
      <w:sz w:val="20"/>
    </w:rPr>
  </w:style>
  <w:style w:type="character" w:customStyle="1" w:styleId="FontStyle27">
    <w:name w:val="Font Style27"/>
    <w:uiPriority w:val="99"/>
    <w:rsid w:val="00C9569E"/>
    <w:rPr>
      <w:rFonts w:ascii="Arial Black" w:hAnsi="Arial Black"/>
      <w:sz w:val="16"/>
    </w:rPr>
  </w:style>
  <w:style w:type="character" w:customStyle="1" w:styleId="FontStyle28">
    <w:name w:val="Font Style28"/>
    <w:uiPriority w:val="99"/>
    <w:rsid w:val="00C9569E"/>
    <w:rPr>
      <w:rFonts w:ascii="Arial Narrow" w:hAnsi="Arial Narrow"/>
      <w:i/>
      <w:sz w:val="34"/>
    </w:rPr>
  </w:style>
  <w:style w:type="character" w:customStyle="1" w:styleId="FontStyle34">
    <w:name w:val="Font Style34"/>
    <w:uiPriority w:val="99"/>
    <w:rsid w:val="00C9569E"/>
    <w:rPr>
      <w:rFonts w:ascii="MS Reference Sans Serif" w:hAnsi="MS Reference Sans Serif"/>
      <w:i/>
      <w:spacing w:val="20"/>
      <w:sz w:val="18"/>
    </w:rPr>
  </w:style>
  <w:style w:type="character" w:customStyle="1" w:styleId="FontStyle36">
    <w:name w:val="Font Style36"/>
    <w:uiPriority w:val="99"/>
    <w:rsid w:val="00C9569E"/>
    <w:rPr>
      <w:rFonts w:ascii="MS Reference Sans Serif" w:hAnsi="MS Reference Sans Serif"/>
      <w:smallCaps/>
      <w:spacing w:val="-20"/>
      <w:sz w:val="20"/>
    </w:rPr>
  </w:style>
  <w:style w:type="character" w:customStyle="1" w:styleId="FontStyle37">
    <w:name w:val="Font Style37"/>
    <w:uiPriority w:val="99"/>
    <w:rsid w:val="00C9569E"/>
    <w:rPr>
      <w:rFonts w:ascii="MS Reference Sans Serif" w:hAnsi="MS Reference Sans Serif"/>
      <w:b/>
      <w:sz w:val="18"/>
    </w:rPr>
  </w:style>
  <w:style w:type="character" w:customStyle="1" w:styleId="FontStyle42">
    <w:name w:val="Font Style42"/>
    <w:uiPriority w:val="99"/>
    <w:rsid w:val="00C9569E"/>
    <w:rPr>
      <w:rFonts w:ascii="MS Reference Sans Serif" w:hAnsi="MS Reference Sans Serif"/>
      <w:sz w:val="20"/>
    </w:rPr>
  </w:style>
  <w:style w:type="character" w:customStyle="1" w:styleId="FontStyle48">
    <w:name w:val="Font Style48"/>
    <w:uiPriority w:val="99"/>
    <w:rsid w:val="00C9569E"/>
    <w:rPr>
      <w:rFonts w:ascii="MS Reference Sans Serif" w:hAnsi="MS Reference Sans Serif"/>
      <w:sz w:val="18"/>
    </w:rPr>
  </w:style>
  <w:style w:type="character" w:customStyle="1" w:styleId="FontStyle51">
    <w:name w:val="Font Style51"/>
    <w:uiPriority w:val="99"/>
    <w:rsid w:val="00C9569E"/>
    <w:rPr>
      <w:rFonts w:ascii="MS Reference Sans Serif" w:hAnsi="MS Reference Sans Serif"/>
      <w:b/>
      <w:sz w:val="18"/>
    </w:rPr>
  </w:style>
  <w:style w:type="character" w:customStyle="1" w:styleId="FontStyle32">
    <w:name w:val="Font Style32"/>
    <w:uiPriority w:val="99"/>
    <w:rsid w:val="00C9569E"/>
    <w:rPr>
      <w:rFonts w:ascii="MS Reference Sans Serif" w:hAnsi="MS Reference Sans Serif"/>
      <w:b/>
      <w:spacing w:val="-20"/>
      <w:sz w:val="24"/>
    </w:rPr>
  </w:style>
  <w:style w:type="character" w:customStyle="1" w:styleId="FontStyle33">
    <w:name w:val="Font Style33"/>
    <w:uiPriority w:val="99"/>
    <w:rsid w:val="00C9569E"/>
    <w:rPr>
      <w:rFonts w:ascii="MS Reference Sans Serif" w:hAnsi="MS Reference Sans Serif"/>
      <w:spacing w:val="-10"/>
      <w:sz w:val="22"/>
    </w:rPr>
  </w:style>
  <w:style w:type="character" w:customStyle="1" w:styleId="FontStyle35">
    <w:name w:val="Font Style35"/>
    <w:uiPriority w:val="99"/>
    <w:rsid w:val="00C9569E"/>
    <w:rPr>
      <w:rFonts w:ascii="MS Reference Sans Serif" w:hAnsi="MS Reference Sans Serif"/>
      <w:i/>
      <w:spacing w:val="20"/>
      <w:sz w:val="16"/>
    </w:rPr>
  </w:style>
  <w:style w:type="character" w:customStyle="1" w:styleId="FontStyle50">
    <w:name w:val="Font Style50"/>
    <w:uiPriority w:val="99"/>
    <w:rsid w:val="00C9569E"/>
    <w:rPr>
      <w:rFonts w:ascii="Arial Narrow" w:hAnsi="Arial Narrow"/>
      <w:smallCaps/>
      <w:spacing w:val="20"/>
      <w:sz w:val="18"/>
    </w:rPr>
  </w:style>
  <w:style w:type="character" w:customStyle="1" w:styleId="FontStyle57">
    <w:name w:val="Font Style57"/>
    <w:uiPriority w:val="99"/>
    <w:rsid w:val="00C9569E"/>
    <w:rPr>
      <w:rFonts w:ascii="Corbel" w:hAnsi="Corbel"/>
      <w:b/>
      <w:smallCaps/>
      <w:spacing w:val="40"/>
      <w:sz w:val="14"/>
    </w:rPr>
  </w:style>
  <w:style w:type="character" w:customStyle="1" w:styleId="FontStyle14">
    <w:name w:val="Font Style14"/>
    <w:uiPriority w:val="99"/>
    <w:rsid w:val="00C9569E"/>
    <w:rPr>
      <w:rFonts w:ascii="Times New Roman" w:hAnsi="Times New Roman"/>
      <w:b/>
      <w:sz w:val="22"/>
    </w:rPr>
  </w:style>
  <w:style w:type="character" w:customStyle="1" w:styleId="RTFNum21">
    <w:name w:val="RTF_Num 2 1"/>
    <w:uiPriority w:val="99"/>
    <w:rsid w:val="00C9569E"/>
    <w:rPr>
      <w:rFonts w:ascii="Symbol" w:hAnsi="Symbol"/>
    </w:rPr>
  </w:style>
  <w:style w:type="paragraph" w:customStyle="1" w:styleId="Intestazione5">
    <w:name w:val="Intestazione5"/>
    <w:basedOn w:val="Normale"/>
    <w:next w:val="Corpotesto"/>
    <w:uiPriority w:val="99"/>
    <w:rsid w:val="00C9569E"/>
    <w:pPr>
      <w:keepNext/>
      <w:suppressAutoHyphens/>
      <w:autoSpaceDE w:val="0"/>
      <w:spacing w:before="240" w:after="120"/>
    </w:pPr>
    <w:rPr>
      <w:rFonts w:ascii="Arial" w:eastAsia="Microsoft YaHei" w:hAnsi="Arial" w:cs="Mangal"/>
      <w:kern w:val="1"/>
      <w:sz w:val="28"/>
      <w:szCs w:val="28"/>
      <w:lang w:eastAsia="ar-SA"/>
    </w:rPr>
  </w:style>
  <w:style w:type="paragraph" w:styleId="Corpotesto">
    <w:name w:val="Body Text"/>
    <w:basedOn w:val="Normale"/>
    <w:link w:val="CorpotestoCarattere"/>
    <w:uiPriority w:val="99"/>
    <w:rsid w:val="00C9569E"/>
    <w:pPr>
      <w:suppressAutoHyphens/>
      <w:autoSpaceDE w:val="0"/>
      <w:spacing w:after="120"/>
    </w:pPr>
    <w:rPr>
      <w:rFonts w:ascii="Arial" w:eastAsia="Calibri" w:hAnsi="Arial"/>
      <w:kern w:val="1"/>
      <w:sz w:val="20"/>
      <w:szCs w:val="20"/>
      <w:lang w:eastAsia="ar-SA"/>
    </w:rPr>
  </w:style>
  <w:style w:type="character" w:customStyle="1" w:styleId="BodyTextChar">
    <w:name w:val="Body Text Char"/>
    <w:uiPriority w:val="99"/>
    <w:semiHidden/>
    <w:locked/>
    <w:rsid w:val="006463B2"/>
    <w:rPr>
      <w:rFonts w:ascii="Times New Roman" w:hAnsi="Times New Roman" w:cs="Times New Roman"/>
      <w:sz w:val="24"/>
      <w:szCs w:val="24"/>
    </w:rPr>
  </w:style>
  <w:style w:type="paragraph" w:styleId="Elenco">
    <w:name w:val="List"/>
    <w:basedOn w:val="Corpotesto"/>
    <w:uiPriority w:val="99"/>
    <w:rsid w:val="00C9569E"/>
    <w:rPr>
      <w:rFonts w:cs="Liberation Sans"/>
    </w:rPr>
  </w:style>
  <w:style w:type="paragraph" w:customStyle="1" w:styleId="Didascalia5">
    <w:name w:val="Didascalia5"/>
    <w:basedOn w:val="Normale"/>
    <w:uiPriority w:val="99"/>
    <w:rsid w:val="00C9569E"/>
    <w:pPr>
      <w:suppressLineNumbers/>
      <w:suppressAutoHyphens/>
      <w:autoSpaceDE w:val="0"/>
      <w:spacing w:before="120" w:after="120"/>
    </w:pPr>
    <w:rPr>
      <w:rFonts w:ascii="Arial" w:eastAsia="Calibri" w:hAnsi="Arial" w:cs="Mangal"/>
      <w:i/>
      <w:iCs/>
      <w:kern w:val="1"/>
      <w:lang w:eastAsia="ar-SA"/>
    </w:rPr>
  </w:style>
  <w:style w:type="paragraph" w:customStyle="1" w:styleId="Indice">
    <w:name w:val="Indice"/>
    <w:basedOn w:val="Normale"/>
    <w:uiPriority w:val="99"/>
    <w:rsid w:val="00C9569E"/>
    <w:pPr>
      <w:suppressLineNumbers/>
      <w:suppressAutoHyphens/>
      <w:autoSpaceDE w:val="0"/>
    </w:pPr>
    <w:rPr>
      <w:rFonts w:ascii="Arial" w:eastAsia="Calibri" w:hAnsi="Arial" w:cs="Liberation Sans"/>
      <w:kern w:val="1"/>
      <w:sz w:val="20"/>
      <w:szCs w:val="20"/>
      <w:lang w:eastAsia="ar-SA"/>
    </w:rPr>
  </w:style>
  <w:style w:type="paragraph" w:customStyle="1" w:styleId="Intestazione4">
    <w:name w:val="Intestazione4"/>
    <w:basedOn w:val="Normale"/>
    <w:next w:val="Corpotesto"/>
    <w:uiPriority w:val="99"/>
    <w:rsid w:val="00C9569E"/>
    <w:pPr>
      <w:keepNext/>
      <w:suppressAutoHyphens/>
      <w:autoSpaceDE w:val="0"/>
      <w:spacing w:before="240" w:after="120"/>
    </w:pPr>
    <w:rPr>
      <w:rFonts w:ascii="Arial" w:eastAsia="Microsoft YaHei" w:hAnsi="Arial" w:cs="Mangal"/>
      <w:kern w:val="1"/>
      <w:sz w:val="28"/>
      <w:szCs w:val="28"/>
      <w:lang w:eastAsia="ar-SA"/>
    </w:rPr>
  </w:style>
  <w:style w:type="paragraph" w:customStyle="1" w:styleId="Didascalia4">
    <w:name w:val="Didascalia4"/>
    <w:basedOn w:val="Normale"/>
    <w:uiPriority w:val="99"/>
    <w:rsid w:val="00C9569E"/>
    <w:pPr>
      <w:suppressLineNumbers/>
      <w:suppressAutoHyphens/>
      <w:autoSpaceDE w:val="0"/>
      <w:spacing w:before="120" w:after="120"/>
    </w:pPr>
    <w:rPr>
      <w:rFonts w:ascii="Arial" w:eastAsia="Calibri" w:hAnsi="Arial" w:cs="Mangal"/>
      <w:i/>
      <w:iCs/>
      <w:kern w:val="1"/>
      <w:lang w:eastAsia="ar-SA"/>
    </w:rPr>
  </w:style>
  <w:style w:type="paragraph" w:customStyle="1" w:styleId="Intestazione3">
    <w:name w:val="Intestazione3"/>
    <w:basedOn w:val="Normale"/>
    <w:next w:val="Corpotesto"/>
    <w:uiPriority w:val="99"/>
    <w:rsid w:val="00C9569E"/>
    <w:pPr>
      <w:keepNext/>
      <w:suppressAutoHyphens/>
      <w:autoSpaceDE w:val="0"/>
      <w:spacing w:before="240" w:after="120"/>
    </w:pPr>
    <w:rPr>
      <w:rFonts w:ascii="Liberation Sans" w:hAnsi="Liberation Sans" w:cs="Liberation Sans"/>
      <w:kern w:val="1"/>
      <w:sz w:val="28"/>
      <w:szCs w:val="28"/>
      <w:lang w:eastAsia="ar-SA"/>
    </w:rPr>
  </w:style>
  <w:style w:type="paragraph" w:customStyle="1" w:styleId="Didascalia3">
    <w:name w:val="Didascalia3"/>
    <w:basedOn w:val="Normale"/>
    <w:uiPriority w:val="99"/>
    <w:rsid w:val="00C9569E"/>
    <w:pPr>
      <w:suppressLineNumbers/>
      <w:suppressAutoHyphens/>
      <w:autoSpaceDE w:val="0"/>
      <w:spacing w:before="120" w:after="120"/>
    </w:pPr>
    <w:rPr>
      <w:rFonts w:ascii="Arial" w:eastAsia="Calibri" w:hAnsi="Arial" w:cs="Liberation Sans"/>
      <w:i/>
      <w:iCs/>
      <w:kern w:val="1"/>
      <w:lang w:eastAsia="ar-SA"/>
    </w:rPr>
  </w:style>
  <w:style w:type="paragraph" w:customStyle="1" w:styleId="Intestazione2">
    <w:name w:val="Intestazione2"/>
    <w:basedOn w:val="Normale"/>
    <w:next w:val="Corpotesto"/>
    <w:uiPriority w:val="99"/>
    <w:rsid w:val="00C9569E"/>
    <w:pPr>
      <w:keepNext/>
      <w:suppressAutoHyphens/>
      <w:autoSpaceDE w:val="0"/>
      <w:spacing w:before="240" w:after="120"/>
    </w:pPr>
    <w:rPr>
      <w:rFonts w:ascii="Liberation Sans" w:hAnsi="Liberation Sans" w:cs="Liberation Sans"/>
      <w:kern w:val="1"/>
      <w:sz w:val="28"/>
      <w:szCs w:val="28"/>
      <w:lang w:eastAsia="ar-SA"/>
    </w:rPr>
  </w:style>
  <w:style w:type="paragraph" w:customStyle="1" w:styleId="Didascalia2">
    <w:name w:val="Didascalia2"/>
    <w:basedOn w:val="Normale"/>
    <w:uiPriority w:val="99"/>
    <w:rsid w:val="00C9569E"/>
    <w:pPr>
      <w:suppressLineNumbers/>
      <w:suppressAutoHyphens/>
      <w:autoSpaceDE w:val="0"/>
      <w:spacing w:before="120" w:after="120"/>
    </w:pPr>
    <w:rPr>
      <w:rFonts w:ascii="Arial" w:eastAsia="Calibri" w:hAnsi="Arial" w:cs="Liberation Sans"/>
      <w:i/>
      <w:iCs/>
      <w:kern w:val="1"/>
      <w:lang w:eastAsia="ar-SA"/>
    </w:rPr>
  </w:style>
  <w:style w:type="paragraph" w:customStyle="1" w:styleId="Intestazione1">
    <w:name w:val="Intestazione1"/>
    <w:basedOn w:val="Normale"/>
    <w:next w:val="Corpotesto"/>
    <w:uiPriority w:val="99"/>
    <w:rsid w:val="00C9569E"/>
    <w:pPr>
      <w:keepNext/>
      <w:suppressAutoHyphens/>
      <w:autoSpaceDE w:val="0"/>
      <w:spacing w:before="240" w:after="120"/>
    </w:pPr>
    <w:rPr>
      <w:rFonts w:ascii="Liberation Sans" w:hAnsi="Liberation Sans" w:cs="Liberation Sans"/>
      <w:kern w:val="1"/>
      <w:sz w:val="28"/>
      <w:szCs w:val="28"/>
      <w:lang w:eastAsia="ar-SA"/>
    </w:rPr>
  </w:style>
  <w:style w:type="paragraph" w:customStyle="1" w:styleId="Didascalia1">
    <w:name w:val="Didascalia1"/>
    <w:basedOn w:val="Normale"/>
    <w:uiPriority w:val="99"/>
    <w:rsid w:val="00C9569E"/>
    <w:pPr>
      <w:suppressLineNumbers/>
      <w:suppressAutoHyphens/>
      <w:autoSpaceDE w:val="0"/>
      <w:spacing w:before="120" w:after="120"/>
    </w:pPr>
    <w:rPr>
      <w:rFonts w:ascii="Arial" w:eastAsia="Calibri" w:hAnsi="Arial" w:cs="Liberation Sans"/>
      <w:i/>
      <w:iCs/>
      <w:kern w:val="1"/>
      <w:lang w:eastAsia="ar-SA"/>
    </w:rPr>
  </w:style>
  <w:style w:type="paragraph" w:customStyle="1" w:styleId="Protocollo">
    <w:name w:val="Protocollo"/>
    <w:basedOn w:val="Normale"/>
    <w:uiPriority w:val="99"/>
    <w:rsid w:val="00C9569E"/>
    <w:pPr>
      <w:suppressAutoHyphens/>
      <w:autoSpaceDE w:val="0"/>
      <w:spacing w:line="480" w:lineRule="atLeast"/>
      <w:jc w:val="both"/>
    </w:pPr>
    <w:rPr>
      <w:rFonts w:ascii="Arial" w:eastAsia="Calibri" w:hAnsi="Arial" w:cs="Arial"/>
      <w:kern w:val="1"/>
      <w:sz w:val="18"/>
      <w:szCs w:val="18"/>
      <w:lang w:eastAsia="ar-SA"/>
    </w:rPr>
  </w:style>
  <w:style w:type="paragraph" w:styleId="NormaleWeb">
    <w:name w:val="Normal (Web)"/>
    <w:basedOn w:val="Normale"/>
    <w:uiPriority w:val="99"/>
    <w:rsid w:val="00C9569E"/>
    <w:pPr>
      <w:suppressAutoHyphens/>
      <w:spacing w:before="280" w:after="280"/>
    </w:pPr>
    <w:rPr>
      <w:rFonts w:eastAsia="Calibri"/>
      <w:kern w:val="1"/>
      <w:lang w:eastAsia="ar-SA"/>
    </w:rPr>
  </w:style>
  <w:style w:type="paragraph" w:customStyle="1" w:styleId="Contenutotabella">
    <w:name w:val="Contenuto tabella"/>
    <w:basedOn w:val="Normale"/>
    <w:uiPriority w:val="99"/>
    <w:rsid w:val="00C9569E"/>
    <w:pPr>
      <w:suppressLineNumbers/>
      <w:suppressAutoHyphens/>
      <w:autoSpaceDE w:val="0"/>
    </w:pPr>
    <w:rPr>
      <w:rFonts w:ascii="Arial" w:eastAsia="Calibri" w:hAnsi="Arial" w:cs="Arial"/>
      <w:kern w:val="1"/>
      <w:sz w:val="20"/>
      <w:szCs w:val="20"/>
      <w:lang w:eastAsia="ar-SA"/>
    </w:rPr>
  </w:style>
  <w:style w:type="paragraph" w:customStyle="1" w:styleId="Intestazionetabella">
    <w:name w:val="Intestazione tabella"/>
    <w:basedOn w:val="Contenutotabella"/>
    <w:uiPriority w:val="99"/>
    <w:rsid w:val="00C9569E"/>
    <w:pPr>
      <w:jc w:val="center"/>
    </w:pPr>
    <w:rPr>
      <w:b/>
      <w:bCs/>
    </w:rPr>
  </w:style>
  <w:style w:type="paragraph" w:customStyle="1" w:styleId="Lineaorizzontale">
    <w:name w:val="Linea orizzontale"/>
    <w:basedOn w:val="Normale"/>
    <w:next w:val="Corpotesto"/>
    <w:uiPriority w:val="99"/>
    <w:rsid w:val="00C9569E"/>
    <w:pPr>
      <w:suppressLineNumbers/>
      <w:suppressAutoHyphens/>
      <w:autoSpaceDE w:val="0"/>
      <w:spacing w:after="283"/>
    </w:pPr>
    <w:rPr>
      <w:rFonts w:ascii="Arial" w:eastAsia="Calibri" w:hAnsi="Arial" w:cs="Arial"/>
      <w:kern w:val="1"/>
      <w:sz w:val="12"/>
      <w:szCs w:val="12"/>
      <w:lang w:eastAsia="ar-SA"/>
    </w:rPr>
  </w:style>
  <w:style w:type="paragraph" w:customStyle="1" w:styleId="Default">
    <w:name w:val="Default"/>
    <w:rsid w:val="00C9569E"/>
    <w:pPr>
      <w:suppressAutoHyphens/>
      <w:autoSpaceDE w:val="0"/>
    </w:pPr>
    <w:rPr>
      <w:rFonts w:ascii="Times New Roman" w:eastAsia="Times New Roman" w:hAnsi="Times New Roman"/>
      <w:color w:val="000000"/>
      <w:kern w:val="1"/>
      <w:sz w:val="24"/>
      <w:szCs w:val="24"/>
      <w:lang w:eastAsia="ar-SA"/>
    </w:rPr>
  </w:style>
  <w:style w:type="paragraph" w:customStyle="1" w:styleId="Contenutocornice">
    <w:name w:val="Contenuto cornice"/>
    <w:basedOn w:val="Corpotesto"/>
    <w:uiPriority w:val="99"/>
    <w:rsid w:val="00C9569E"/>
  </w:style>
  <w:style w:type="paragraph" w:customStyle="1" w:styleId="Paragrafoelenco1">
    <w:name w:val="Paragrafo elenco1"/>
    <w:basedOn w:val="Normale"/>
    <w:uiPriority w:val="99"/>
    <w:rsid w:val="00C9569E"/>
    <w:pPr>
      <w:suppressAutoHyphens/>
      <w:autoSpaceDE w:val="0"/>
      <w:ind w:left="708"/>
    </w:pPr>
    <w:rPr>
      <w:rFonts w:ascii="Arial" w:eastAsia="Calibri" w:hAnsi="Arial" w:cs="Arial"/>
      <w:kern w:val="1"/>
      <w:sz w:val="20"/>
      <w:szCs w:val="20"/>
      <w:lang w:eastAsia="ar-SA"/>
    </w:rPr>
  </w:style>
  <w:style w:type="paragraph" w:customStyle="1" w:styleId="Style1">
    <w:name w:val="Style1"/>
    <w:basedOn w:val="Normale"/>
    <w:uiPriority w:val="99"/>
    <w:rsid w:val="00C9569E"/>
    <w:pPr>
      <w:widowControl w:val="0"/>
      <w:autoSpaceDE w:val="0"/>
      <w:jc w:val="both"/>
    </w:pPr>
    <w:rPr>
      <w:rFonts w:eastAsia="Calibri"/>
      <w:kern w:val="1"/>
      <w:lang w:eastAsia="ar-SA"/>
    </w:rPr>
  </w:style>
  <w:style w:type="paragraph" w:customStyle="1" w:styleId="Style2">
    <w:name w:val="Style2"/>
    <w:basedOn w:val="Normale"/>
    <w:uiPriority w:val="99"/>
    <w:rsid w:val="00C9569E"/>
    <w:pPr>
      <w:widowControl w:val="0"/>
      <w:autoSpaceDE w:val="0"/>
    </w:pPr>
    <w:rPr>
      <w:rFonts w:eastAsia="Calibri"/>
      <w:kern w:val="1"/>
      <w:lang w:eastAsia="ar-SA"/>
    </w:rPr>
  </w:style>
  <w:style w:type="paragraph" w:customStyle="1" w:styleId="Style3">
    <w:name w:val="Style3"/>
    <w:basedOn w:val="Normale"/>
    <w:uiPriority w:val="99"/>
    <w:rsid w:val="00C9569E"/>
    <w:pPr>
      <w:widowControl w:val="0"/>
      <w:autoSpaceDE w:val="0"/>
      <w:jc w:val="both"/>
    </w:pPr>
    <w:rPr>
      <w:rFonts w:eastAsia="Calibri"/>
      <w:kern w:val="1"/>
      <w:lang w:eastAsia="ar-SA"/>
    </w:rPr>
  </w:style>
  <w:style w:type="paragraph" w:customStyle="1" w:styleId="Style4">
    <w:name w:val="Style4"/>
    <w:basedOn w:val="Normale"/>
    <w:uiPriority w:val="99"/>
    <w:rsid w:val="00C9569E"/>
    <w:pPr>
      <w:widowControl w:val="0"/>
      <w:autoSpaceDE w:val="0"/>
      <w:spacing w:line="276" w:lineRule="exact"/>
      <w:jc w:val="both"/>
    </w:pPr>
    <w:rPr>
      <w:rFonts w:eastAsia="Calibri"/>
      <w:kern w:val="1"/>
      <w:lang w:eastAsia="ar-SA"/>
    </w:rPr>
  </w:style>
  <w:style w:type="paragraph" w:customStyle="1" w:styleId="Style5">
    <w:name w:val="Style5"/>
    <w:basedOn w:val="Normale"/>
    <w:uiPriority w:val="99"/>
    <w:rsid w:val="00C9569E"/>
    <w:pPr>
      <w:widowControl w:val="0"/>
      <w:autoSpaceDE w:val="0"/>
      <w:spacing w:line="277" w:lineRule="exact"/>
      <w:jc w:val="both"/>
    </w:pPr>
    <w:rPr>
      <w:rFonts w:eastAsia="Calibri"/>
      <w:kern w:val="1"/>
      <w:lang w:eastAsia="ar-SA"/>
    </w:rPr>
  </w:style>
  <w:style w:type="paragraph" w:customStyle="1" w:styleId="Corpodeltesto21">
    <w:name w:val="Corpo del testo 21"/>
    <w:basedOn w:val="Normale"/>
    <w:uiPriority w:val="99"/>
    <w:rsid w:val="00C9569E"/>
    <w:pPr>
      <w:suppressAutoHyphens/>
      <w:autoSpaceDE w:val="0"/>
      <w:spacing w:after="120" w:line="480" w:lineRule="auto"/>
    </w:pPr>
    <w:rPr>
      <w:rFonts w:ascii="Arial" w:eastAsia="Calibri" w:hAnsi="Arial" w:cs="Arial"/>
      <w:kern w:val="1"/>
      <w:sz w:val="20"/>
      <w:szCs w:val="20"/>
      <w:lang w:eastAsia="ar-SA"/>
    </w:rPr>
  </w:style>
  <w:style w:type="paragraph" w:customStyle="1" w:styleId="Corpodeltesto31">
    <w:name w:val="Corpo del testo 31"/>
    <w:basedOn w:val="Normale"/>
    <w:uiPriority w:val="99"/>
    <w:rsid w:val="00C9569E"/>
    <w:pPr>
      <w:suppressAutoHyphens/>
      <w:autoSpaceDE w:val="0"/>
      <w:spacing w:after="120"/>
    </w:pPr>
    <w:rPr>
      <w:rFonts w:ascii="Arial" w:eastAsia="Calibri" w:hAnsi="Arial" w:cs="Arial"/>
      <w:kern w:val="1"/>
      <w:sz w:val="16"/>
      <w:szCs w:val="16"/>
      <w:lang w:eastAsia="ar-SA"/>
    </w:rPr>
  </w:style>
  <w:style w:type="paragraph" w:customStyle="1" w:styleId="Style8">
    <w:name w:val="Style8"/>
    <w:basedOn w:val="Normale"/>
    <w:uiPriority w:val="99"/>
    <w:rsid w:val="00C9569E"/>
    <w:pPr>
      <w:widowControl w:val="0"/>
      <w:autoSpaceDE w:val="0"/>
      <w:spacing w:line="264" w:lineRule="exact"/>
    </w:pPr>
    <w:rPr>
      <w:rFonts w:ascii="MS Reference Sans Serif" w:eastAsia="Calibri" w:hAnsi="MS Reference Sans Serif"/>
      <w:kern w:val="1"/>
      <w:lang w:eastAsia="ar-SA"/>
    </w:rPr>
  </w:style>
  <w:style w:type="paragraph" w:customStyle="1" w:styleId="Style11">
    <w:name w:val="Style11"/>
    <w:basedOn w:val="Normale"/>
    <w:uiPriority w:val="99"/>
    <w:rsid w:val="00C9569E"/>
    <w:pPr>
      <w:widowControl w:val="0"/>
      <w:autoSpaceDE w:val="0"/>
      <w:spacing w:line="266" w:lineRule="exact"/>
      <w:jc w:val="both"/>
    </w:pPr>
    <w:rPr>
      <w:rFonts w:ascii="MS Reference Sans Serif" w:eastAsia="Calibri" w:hAnsi="MS Reference Sans Serif"/>
      <w:kern w:val="1"/>
      <w:lang w:eastAsia="ar-SA"/>
    </w:rPr>
  </w:style>
  <w:style w:type="paragraph" w:customStyle="1" w:styleId="Style9">
    <w:name w:val="Style9"/>
    <w:basedOn w:val="Normale"/>
    <w:uiPriority w:val="99"/>
    <w:rsid w:val="00C9569E"/>
    <w:pPr>
      <w:widowControl w:val="0"/>
      <w:autoSpaceDE w:val="0"/>
      <w:jc w:val="both"/>
    </w:pPr>
    <w:rPr>
      <w:rFonts w:ascii="MS Reference Sans Serif" w:eastAsia="Calibri" w:hAnsi="MS Reference Sans Serif"/>
      <w:kern w:val="1"/>
      <w:lang w:eastAsia="ar-SA"/>
    </w:rPr>
  </w:style>
  <w:style w:type="paragraph" w:customStyle="1" w:styleId="Style6">
    <w:name w:val="Style6"/>
    <w:basedOn w:val="Normale"/>
    <w:uiPriority w:val="99"/>
    <w:rsid w:val="00C9569E"/>
    <w:pPr>
      <w:widowControl w:val="0"/>
      <w:autoSpaceDE w:val="0"/>
    </w:pPr>
    <w:rPr>
      <w:rFonts w:ascii="MS Reference Sans Serif" w:eastAsia="Calibri" w:hAnsi="MS Reference Sans Serif"/>
      <w:kern w:val="1"/>
      <w:lang w:eastAsia="ar-SA"/>
    </w:rPr>
  </w:style>
  <w:style w:type="paragraph" w:customStyle="1" w:styleId="Style7">
    <w:name w:val="Style7"/>
    <w:basedOn w:val="Normale"/>
    <w:uiPriority w:val="99"/>
    <w:rsid w:val="00C9569E"/>
    <w:pPr>
      <w:widowControl w:val="0"/>
      <w:autoSpaceDE w:val="0"/>
    </w:pPr>
    <w:rPr>
      <w:rFonts w:eastAsia="Calibri"/>
      <w:kern w:val="1"/>
      <w:lang w:eastAsia="ar-SA"/>
    </w:rPr>
  </w:style>
  <w:style w:type="character" w:customStyle="1" w:styleId="CorpotestoCarattere">
    <w:name w:val="Corpo testo Carattere"/>
    <w:link w:val="Corpotesto"/>
    <w:uiPriority w:val="99"/>
    <w:locked/>
    <w:rsid w:val="00C9569E"/>
    <w:rPr>
      <w:rFonts w:ascii="Arial" w:hAnsi="Arial"/>
      <w:kern w:val="1"/>
      <w:lang w:val="it-IT" w:eastAsia="ar-SA" w:bidi="ar-SA"/>
    </w:rPr>
  </w:style>
  <w:style w:type="paragraph" w:styleId="Paragrafoelenco">
    <w:name w:val="List Paragraph"/>
    <w:basedOn w:val="Normale"/>
    <w:uiPriority w:val="34"/>
    <w:qFormat/>
    <w:rsid w:val="005E45A0"/>
    <w:pPr>
      <w:autoSpaceDE w:val="0"/>
      <w:autoSpaceDN w:val="0"/>
      <w:adjustRightInd w:val="0"/>
      <w:ind w:left="720"/>
    </w:pPr>
    <w:rPr>
      <w:sz w:val="20"/>
      <w:szCs w:val="20"/>
    </w:rPr>
  </w:style>
  <w:style w:type="paragraph" w:styleId="Rientrocorpodeltesto">
    <w:name w:val="Body Text Indent"/>
    <w:basedOn w:val="Normale"/>
    <w:link w:val="RientrocorpodeltestoCarattere"/>
    <w:rsid w:val="009D75FB"/>
    <w:pPr>
      <w:spacing w:after="120"/>
      <w:ind w:left="283"/>
    </w:pPr>
  </w:style>
  <w:style w:type="character" w:customStyle="1" w:styleId="RientrocorpodeltestoCarattere">
    <w:name w:val="Rientro corpo del testo Carattere"/>
    <w:link w:val="Rientrocorpodeltesto"/>
    <w:rsid w:val="009D75FB"/>
    <w:rPr>
      <w:rFonts w:ascii="Times New Roman" w:eastAsia="Times New Roman" w:hAnsi="Times New Roman"/>
      <w:sz w:val="24"/>
      <w:szCs w:val="24"/>
    </w:rPr>
  </w:style>
  <w:style w:type="paragraph" w:styleId="Corpodeltesto3">
    <w:name w:val="Body Text 3"/>
    <w:basedOn w:val="Normale"/>
    <w:link w:val="Corpodeltesto3Carattere"/>
    <w:uiPriority w:val="99"/>
    <w:semiHidden/>
    <w:unhideWhenUsed/>
    <w:rsid w:val="00E2119C"/>
    <w:pPr>
      <w:spacing w:after="120"/>
    </w:pPr>
    <w:rPr>
      <w:sz w:val="16"/>
      <w:szCs w:val="16"/>
    </w:rPr>
  </w:style>
  <w:style w:type="character" w:customStyle="1" w:styleId="Corpodeltesto3Carattere">
    <w:name w:val="Corpo del testo 3 Carattere"/>
    <w:link w:val="Corpodeltesto3"/>
    <w:uiPriority w:val="99"/>
    <w:semiHidden/>
    <w:rsid w:val="00E2119C"/>
    <w:rPr>
      <w:rFonts w:ascii="Times New Roman" w:eastAsia="Times New Roman" w:hAnsi="Times New Roman"/>
      <w:sz w:val="16"/>
      <w:szCs w:val="16"/>
    </w:rPr>
  </w:style>
  <w:style w:type="paragraph" w:customStyle="1" w:styleId="Standard">
    <w:name w:val="Standard"/>
    <w:rsid w:val="00C33BE0"/>
    <w:pPr>
      <w:suppressAutoHyphens/>
      <w:autoSpaceDN w:val="0"/>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5096">
      <w:marLeft w:val="0"/>
      <w:marRight w:val="0"/>
      <w:marTop w:val="0"/>
      <w:marBottom w:val="0"/>
      <w:divBdr>
        <w:top w:val="none" w:sz="0" w:space="0" w:color="auto"/>
        <w:left w:val="none" w:sz="0" w:space="0" w:color="auto"/>
        <w:bottom w:val="none" w:sz="0" w:space="0" w:color="auto"/>
        <w:right w:val="none" w:sz="0" w:space="0" w:color="auto"/>
      </w:divBdr>
    </w:div>
    <w:div w:id="1447233660">
      <w:bodyDiv w:val="1"/>
      <w:marLeft w:val="0"/>
      <w:marRight w:val="0"/>
      <w:marTop w:val="0"/>
      <w:marBottom w:val="0"/>
      <w:divBdr>
        <w:top w:val="none" w:sz="0" w:space="0" w:color="auto"/>
        <w:left w:val="none" w:sz="0" w:space="0" w:color="auto"/>
        <w:bottom w:val="none" w:sz="0" w:space="0" w:color="auto"/>
        <w:right w:val="none" w:sz="0" w:space="0" w:color="auto"/>
      </w:divBdr>
    </w:div>
    <w:div w:id="1568418217">
      <w:bodyDiv w:val="1"/>
      <w:marLeft w:val="0"/>
      <w:marRight w:val="0"/>
      <w:marTop w:val="0"/>
      <w:marBottom w:val="0"/>
      <w:divBdr>
        <w:top w:val="none" w:sz="0" w:space="0" w:color="auto"/>
        <w:left w:val="none" w:sz="0" w:space="0" w:color="auto"/>
        <w:bottom w:val="none" w:sz="0" w:space="0" w:color="auto"/>
        <w:right w:val="none" w:sz="0" w:space="0" w:color="auto"/>
      </w:divBdr>
    </w:div>
    <w:div w:id="17953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carpinetoromano@pec.provincia.rom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9838-59DF-41A3-9F92-CD268C8F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Spett/le     ASL RM/G</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ASL RM/G</dc:title>
  <dc:creator>Dexter Web</dc:creator>
  <cp:lastModifiedBy>Stefano Cacciotti</cp:lastModifiedBy>
  <cp:revision>2</cp:revision>
  <cp:lastPrinted>2023-03-10T11:10:00Z</cp:lastPrinted>
  <dcterms:created xsi:type="dcterms:W3CDTF">2023-03-13T11:30:00Z</dcterms:created>
  <dcterms:modified xsi:type="dcterms:W3CDTF">2023-03-13T11:30:00Z</dcterms:modified>
</cp:coreProperties>
</file>