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5B" w:rsidRPr="00183765" w:rsidRDefault="00B17B5B" w:rsidP="00EF2BD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51BA0" w:rsidRPr="00B51BA0" w:rsidRDefault="00B51BA0" w:rsidP="00B51BA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51BA0" w:rsidRPr="00B51BA0" w:rsidRDefault="00B51BA0" w:rsidP="00B51BA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51BA0" w:rsidRPr="00B51BA0" w:rsidRDefault="00D91098" w:rsidP="00B51BA0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Comune" style="width:102pt;height:55.8pt;visibility:visible;mso-wrap-style:square">
            <v:imagedata r:id="rId9" o:title="logoComune"/>
          </v:shape>
        </w:pict>
      </w:r>
    </w:p>
    <w:p w:rsidR="00B51BA0" w:rsidRPr="00B51BA0" w:rsidRDefault="00B51BA0" w:rsidP="00B51BA0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</w:p>
    <w:p w:rsidR="00B51BA0" w:rsidRPr="00BC346B" w:rsidRDefault="00BC346B" w:rsidP="00A558B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BC346B">
        <w:rPr>
          <w:b/>
          <w:sz w:val="20"/>
          <w:szCs w:val="20"/>
        </w:rPr>
        <w:t>UFFICIO PROTOCOLLO</w:t>
      </w:r>
    </w:p>
    <w:p w:rsidR="00B52326" w:rsidRPr="00B52326" w:rsidRDefault="00B52326" w:rsidP="00B5232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:rsidR="00A558B3" w:rsidRDefault="00A558B3" w:rsidP="0046531A">
      <w:pPr>
        <w:widowControl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7B71AE" w:rsidRPr="004259AA" w:rsidRDefault="004259AA" w:rsidP="004259AA">
      <w:pPr>
        <w:jc w:val="center"/>
        <w:rPr>
          <w:rFonts w:ascii="Palatino Linotype" w:hAnsi="Palatino Linotype"/>
          <w:b/>
          <w:sz w:val="40"/>
          <w:szCs w:val="22"/>
        </w:rPr>
      </w:pPr>
      <w:r w:rsidRPr="004259AA">
        <w:rPr>
          <w:rFonts w:ascii="Palatino Linotype" w:hAnsi="Palatino Linotype"/>
          <w:b/>
          <w:sz w:val="40"/>
          <w:szCs w:val="22"/>
        </w:rPr>
        <w:t>AVVISO</w:t>
      </w:r>
    </w:p>
    <w:p w:rsidR="004259AA" w:rsidRDefault="004259AA" w:rsidP="00BC346B">
      <w:pPr>
        <w:rPr>
          <w:rFonts w:ascii="Palatino Linotype" w:hAnsi="Palatino Linotype"/>
          <w:sz w:val="40"/>
          <w:szCs w:val="22"/>
        </w:rPr>
      </w:pPr>
    </w:p>
    <w:p w:rsidR="00BC346B" w:rsidRPr="004259AA" w:rsidRDefault="007B71AE" w:rsidP="003761F2">
      <w:pPr>
        <w:jc w:val="both"/>
        <w:rPr>
          <w:rFonts w:ascii="Palatino Linotype" w:hAnsi="Palatino Linotype"/>
          <w:sz w:val="36"/>
          <w:szCs w:val="22"/>
        </w:rPr>
      </w:pPr>
      <w:r w:rsidRPr="004259AA">
        <w:rPr>
          <w:rFonts w:ascii="Palatino Linotype" w:hAnsi="Palatino Linotype"/>
          <w:sz w:val="36"/>
          <w:szCs w:val="22"/>
        </w:rPr>
        <w:t xml:space="preserve">SI AVVISA L’UTENZA CHE </w:t>
      </w:r>
      <w:r w:rsidR="00BC346B" w:rsidRPr="004259AA">
        <w:rPr>
          <w:rFonts w:ascii="Palatino Linotype" w:hAnsi="Palatino Linotype"/>
          <w:sz w:val="36"/>
          <w:szCs w:val="22"/>
        </w:rPr>
        <w:t>L’UFFICIO PROTOCOLLO EFFETTUERA’ RICEVIMENTO AL PUBBLICO NEI SEGUENTI ORARI:</w:t>
      </w:r>
    </w:p>
    <w:p w:rsidR="00BC346B" w:rsidRDefault="00BC346B" w:rsidP="00BC346B">
      <w:pPr>
        <w:jc w:val="both"/>
        <w:rPr>
          <w:rFonts w:ascii="Palatino Linotype" w:hAnsi="Palatino Linotype"/>
          <w:sz w:val="36"/>
          <w:szCs w:val="22"/>
        </w:rPr>
      </w:pPr>
    </w:p>
    <w:p w:rsidR="00BC346B" w:rsidRPr="00BC346B" w:rsidRDefault="00BC346B" w:rsidP="00BC346B">
      <w:pPr>
        <w:jc w:val="both"/>
        <w:rPr>
          <w:rFonts w:ascii="Palatino Linotype" w:hAnsi="Palatino Linotype"/>
          <w:sz w:val="40"/>
          <w:szCs w:val="22"/>
        </w:rPr>
      </w:pPr>
      <w:proofErr w:type="spellStart"/>
      <w:r w:rsidRPr="00BC346B">
        <w:rPr>
          <w:rFonts w:ascii="Palatino Linotype" w:hAnsi="Palatino Linotype"/>
          <w:sz w:val="40"/>
          <w:szCs w:val="22"/>
        </w:rPr>
        <w:t>Lun</w:t>
      </w:r>
      <w:proofErr w:type="spellEnd"/>
      <w:r w:rsidRPr="00BC346B">
        <w:rPr>
          <w:rFonts w:ascii="Palatino Linotype" w:hAnsi="Palatino Linotype"/>
          <w:sz w:val="40"/>
          <w:szCs w:val="22"/>
        </w:rPr>
        <w:t xml:space="preserve">:       </w:t>
      </w:r>
      <w:r w:rsidRPr="00BC346B">
        <w:rPr>
          <w:rFonts w:ascii="Palatino Linotype" w:hAnsi="Palatino Linotype"/>
          <w:sz w:val="40"/>
          <w:szCs w:val="22"/>
        </w:rPr>
        <w:tab/>
      </w:r>
      <w:r w:rsidRPr="00BC346B">
        <w:rPr>
          <w:rFonts w:ascii="Palatino Linotype" w:hAnsi="Palatino Linotype"/>
          <w:sz w:val="40"/>
          <w:szCs w:val="22"/>
        </w:rPr>
        <w:tab/>
      </w:r>
      <w:r w:rsidR="007B71AE">
        <w:rPr>
          <w:rFonts w:ascii="Palatino Linotype" w:hAnsi="Palatino Linotype"/>
          <w:sz w:val="40"/>
          <w:szCs w:val="22"/>
        </w:rPr>
        <w:t>10.00 – 13.00</w:t>
      </w:r>
    </w:p>
    <w:p w:rsidR="00BC346B" w:rsidRPr="00BC346B" w:rsidRDefault="00BC346B" w:rsidP="00BC346B">
      <w:pPr>
        <w:jc w:val="both"/>
        <w:rPr>
          <w:rFonts w:ascii="Palatino Linotype" w:hAnsi="Palatino Linotype"/>
          <w:sz w:val="40"/>
          <w:szCs w:val="22"/>
        </w:rPr>
      </w:pPr>
      <w:proofErr w:type="spellStart"/>
      <w:r w:rsidRPr="00BC346B">
        <w:rPr>
          <w:rFonts w:ascii="Palatino Linotype" w:hAnsi="Palatino Linotype"/>
          <w:sz w:val="40"/>
          <w:szCs w:val="22"/>
        </w:rPr>
        <w:t>Mart</w:t>
      </w:r>
      <w:proofErr w:type="spellEnd"/>
      <w:r w:rsidRPr="00BC346B">
        <w:rPr>
          <w:rFonts w:ascii="Palatino Linotype" w:hAnsi="Palatino Linotype"/>
          <w:sz w:val="40"/>
          <w:szCs w:val="22"/>
        </w:rPr>
        <w:t xml:space="preserve">:      </w:t>
      </w:r>
      <w:r w:rsidRPr="00BC346B">
        <w:rPr>
          <w:rFonts w:ascii="Palatino Linotype" w:hAnsi="Palatino Linotype"/>
          <w:sz w:val="40"/>
          <w:szCs w:val="22"/>
        </w:rPr>
        <w:tab/>
      </w:r>
      <w:r w:rsidRPr="00BC346B">
        <w:rPr>
          <w:rFonts w:ascii="Palatino Linotype" w:hAnsi="Palatino Linotype"/>
          <w:sz w:val="40"/>
          <w:szCs w:val="22"/>
        </w:rPr>
        <w:tab/>
        <w:t xml:space="preserve">10.00 – 13.00 </w:t>
      </w:r>
      <w:r w:rsidRPr="00BC346B">
        <w:rPr>
          <w:rFonts w:ascii="Palatino Linotype" w:hAnsi="Palatino Linotype"/>
          <w:sz w:val="40"/>
          <w:szCs w:val="22"/>
        </w:rPr>
        <w:tab/>
      </w:r>
      <w:r w:rsidRPr="00BC346B">
        <w:rPr>
          <w:rFonts w:ascii="Palatino Linotype" w:hAnsi="Palatino Linotype"/>
          <w:sz w:val="40"/>
          <w:szCs w:val="22"/>
        </w:rPr>
        <w:tab/>
        <w:t>16.00 – 17.30</w:t>
      </w:r>
    </w:p>
    <w:p w:rsidR="00BC346B" w:rsidRPr="00BC346B" w:rsidRDefault="00BC346B" w:rsidP="00BC346B">
      <w:pPr>
        <w:jc w:val="both"/>
        <w:rPr>
          <w:rFonts w:ascii="Palatino Linotype" w:hAnsi="Palatino Linotype"/>
          <w:sz w:val="40"/>
          <w:szCs w:val="22"/>
        </w:rPr>
      </w:pPr>
      <w:proofErr w:type="spellStart"/>
      <w:r w:rsidRPr="00BC346B">
        <w:rPr>
          <w:rFonts w:ascii="Palatino Linotype" w:hAnsi="Palatino Linotype"/>
          <w:sz w:val="40"/>
          <w:szCs w:val="22"/>
        </w:rPr>
        <w:t>Merc</w:t>
      </w:r>
      <w:proofErr w:type="spellEnd"/>
      <w:r w:rsidRPr="00BC346B">
        <w:rPr>
          <w:rFonts w:ascii="Palatino Linotype" w:hAnsi="Palatino Linotype"/>
          <w:sz w:val="40"/>
          <w:szCs w:val="22"/>
        </w:rPr>
        <w:t xml:space="preserve">:      </w:t>
      </w:r>
      <w:r w:rsidRPr="00BC346B">
        <w:rPr>
          <w:rFonts w:ascii="Palatino Linotype" w:hAnsi="Palatino Linotype"/>
          <w:sz w:val="40"/>
          <w:szCs w:val="22"/>
        </w:rPr>
        <w:tab/>
      </w:r>
      <w:r>
        <w:rPr>
          <w:rFonts w:ascii="Palatino Linotype" w:hAnsi="Palatino Linotype"/>
          <w:sz w:val="40"/>
          <w:szCs w:val="22"/>
        </w:rPr>
        <w:tab/>
      </w:r>
      <w:r w:rsidRPr="00BC346B">
        <w:rPr>
          <w:rFonts w:ascii="Palatino Linotype" w:hAnsi="Palatino Linotype"/>
          <w:sz w:val="40"/>
          <w:szCs w:val="22"/>
        </w:rPr>
        <w:t>10.00 – 13.00</w:t>
      </w:r>
      <w:r w:rsidRPr="00BC346B">
        <w:rPr>
          <w:rFonts w:ascii="Palatino Linotype" w:hAnsi="Palatino Linotype"/>
          <w:sz w:val="40"/>
          <w:szCs w:val="22"/>
        </w:rPr>
        <w:tab/>
      </w:r>
    </w:p>
    <w:p w:rsidR="00BC346B" w:rsidRPr="00BC346B" w:rsidRDefault="00BC346B" w:rsidP="00BC346B">
      <w:pPr>
        <w:jc w:val="both"/>
        <w:rPr>
          <w:rFonts w:ascii="Palatino Linotype" w:hAnsi="Palatino Linotype"/>
          <w:sz w:val="40"/>
          <w:szCs w:val="22"/>
        </w:rPr>
      </w:pPr>
      <w:proofErr w:type="spellStart"/>
      <w:r w:rsidRPr="00BC346B">
        <w:rPr>
          <w:rFonts w:ascii="Palatino Linotype" w:hAnsi="Palatino Linotype"/>
          <w:sz w:val="40"/>
          <w:szCs w:val="22"/>
        </w:rPr>
        <w:t>Giov</w:t>
      </w:r>
      <w:proofErr w:type="spellEnd"/>
      <w:r w:rsidRPr="00BC346B">
        <w:rPr>
          <w:rFonts w:ascii="Palatino Linotype" w:hAnsi="Palatino Linotype"/>
          <w:sz w:val="40"/>
          <w:szCs w:val="22"/>
        </w:rPr>
        <w:t xml:space="preserve">:      </w:t>
      </w:r>
      <w:r w:rsidRPr="00BC346B">
        <w:rPr>
          <w:rFonts w:ascii="Palatino Linotype" w:hAnsi="Palatino Linotype"/>
          <w:sz w:val="40"/>
          <w:szCs w:val="22"/>
        </w:rPr>
        <w:tab/>
      </w:r>
      <w:r w:rsidRPr="00BC346B">
        <w:rPr>
          <w:rFonts w:ascii="Palatino Linotype" w:hAnsi="Palatino Linotype"/>
          <w:sz w:val="40"/>
          <w:szCs w:val="22"/>
        </w:rPr>
        <w:tab/>
        <w:t>10.00 – 13.00</w:t>
      </w:r>
      <w:r w:rsidRPr="00BC346B">
        <w:rPr>
          <w:rFonts w:ascii="Palatino Linotype" w:hAnsi="Palatino Linotype"/>
          <w:sz w:val="40"/>
          <w:szCs w:val="22"/>
        </w:rPr>
        <w:tab/>
      </w:r>
      <w:r w:rsidRPr="00BC346B">
        <w:rPr>
          <w:rFonts w:ascii="Palatino Linotype" w:hAnsi="Palatino Linotype"/>
          <w:sz w:val="40"/>
          <w:szCs w:val="22"/>
        </w:rPr>
        <w:tab/>
        <w:t>16.00 – 17.30</w:t>
      </w:r>
    </w:p>
    <w:p w:rsidR="00BC346B" w:rsidRPr="00BC346B" w:rsidRDefault="00BC346B" w:rsidP="00BC346B">
      <w:pPr>
        <w:jc w:val="both"/>
        <w:rPr>
          <w:rFonts w:ascii="Palatino Linotype" w:hAnsi="Palatino Linotype"/>
          <w:sz w:val="40"/>
          <w:szCs w:val="22"/>
        </w:rPr>
      </w:pPr>
      <w:proofErr w:type="spellStart"/>
      <w:r w:rsidRPr="00BC346B">
        <w:rPr>
          <w:rFonts w:ascii="Palatino Linotype" w:hAnsi="Palatino Linotype"/>
          <w:sz w:val="40"/>
          <w:szCs w:val="22"/>
        </w:rPr>
        <w:t>Ven</w:t>
      </w:r>
      <w:proofErr w:type="spellEnd"/>
      <w:r w:rsidRPr="00BC346B">
        <w:rPr>
          <w:rFonts w:ascii="Palatino Linotype" w:hAnsi="Palatino Linotype"/>
          <w:sz w:val="40"/>
          <w:szCs w:val="22"/>
        </w:rPr>
        <w:t xml:space="preserve">:        </w:t>
      </w:r>
      <w:r w:rsidRPr="00BC346B">
        <w:rPr>
          <w:rFonts w:ascii="Palatino Linotype" w:hAnsi="Palatino Linotype"/>
          <w:sz w:val="40"/>
          <w:szCs w:val="22"/>
        </w:rPr>
        <w:tab/>
      </w:r>
      <w:r>
        <w:rPr>
          <w:rFonts w:ascii="Palatino Linotype" w:hAnsi="Palatino Linotype"/>
          <w:sz w:val="40"/>
          <w:szCs w:val="22"/>
        </w:rPr>
        <w:tab/>
      </w:r>
      <w:r w:rsidRPr="00BC346B">
        <w:rPr>
          <w:rFonts w:ascii="Palatino Linotype" w:hAnsi="Palatino Linotype"/>
          <w:sz w:val="40"/>
          <w:szCs w:val="22"/>
        </w:rPr>
        <w:t>10.00 – 13.00</w:t>
      </w:r>
    </w:p>
    <w:p w:rsidR="00BC346B" w:rsidRDefault="00BC346B" w:rsidP="00BC346B">
      <w:pPr>
        <w:jc w:val="both"/>
        <w:rPr>
          <w:rFonts w:ascii="Palatino Linotype" w:hAnsi="Palatino Linotype"/>
          <w:sz w:val="36"/>
          <w:szCs w:val="22"/>
        </w:rPr>
      </w:pPr>
    </w:p>
    <w:p w:rsidR="003761F2" w:rsidRDefault="003761F2" w:rsidP="00BC346B">
      <w:pPr>
        <w:jc w:val="both"/>
        <w:rPr>
          <w:rFonts w:ascii="Palatino Linotype" w:hAnsi="Palatino Linotype"/>
          <w:sz w:val="36"/>
          <w:szCs w:val="22"/>
        </w:rPr>
      </w:pPr>
      <w:bookmarkStart w:id="0" w:name="_GoBack"/>
      <w:bookmarkEnd w:id="0"/>
    </w:p>
    <w:p w:rsidR="00BC346B" w:rsidRDefault="00BC346B" w:rsidP="003761F2">
      <w:pPr>
        <w:rPr>
          <w:rFonts w:ascii="Palatino Linotype" w:hAnsi="Palatino Linotype"/>
          <w:sz w:val="22"/>
          <w:szCs w:val="22"/>
        </w:rPr>
      </w:pPr>
    </w:p>
    <w:p w:rsidR="003761F2" w:rsidRPr="003761F2" w:rsidRDefault="003761F2" w:rsidP="003761F2">
      <w:pPr>
        <w:rPr>
          <w:rFonts w:ascii="Palatino Linotype" w:hAnsi="Palatino Linotype"/>
          <w:color w:val="0070C0"/>
          <w:sz w:val="32"/>
          <w:szCs w:val="22"/>
          <w:u w:val="single"/>
        </w:rPr>
      </w:pPr>
      <w:r w:rsidRPr="003761F2">
        <w:rPr>
          <w:rFonts w:ascii="Palatino Linotype" w:hAnsi="Palatino Linotype"/>
          <w:sz w:val="32"/>
          <w:szCs w:val="22"/>
        </w:rPr>
        <w:t xml:space="preserve">Gli atti ed i documenti possono essere inviati anche all’indirizzo PEC: </w:t>
      </w:r>
      <w:r>
        <w:rPr>
          <w:rFonts w:ascii="Palatino Linotype" w:hAnsi="Palatino Linotype"/>
          <w:sz w:val="32"/>
          <w:szCs w:val="22"/>
        </w:rPr>
        <w:t xml:space="preserve"> </w:t>
      </w:r>
      <w:hyperlink r:id="rId10" w:history="1">
        <w:r w:rsidRPr="00840B78">
          <w:rPr>
            <w:rStyle w:val="Collegamentoipertestuale"/>
            <w:rFonts w:ascii="Palatino Linotype" w:hAnsi="Palatino Linotype"/>
            <w:sz w:val="32"/>
            <w:szCs w:val="22"/>
          </w:rPr>
          <w:t>segreteriacarpinetoromano@pec.provincia.roma.it</w:t>
        </w:r>
      </w:hyperlink>
      <w:r>
        <w:rPr>
          <w:rFonts w:ascii="Palatino Linotype" w:hAnsi="Palatino Linotype"/>
          <w:color w:val="0070C0"/>
          <w:sz w:val="32"/>
          <w:szCs w:val="22"/>
          <w:u w:val="single"/>
        </w:rPr>
        <w:t xml:space="preserve"> </w:t>
      </w:r>
    </w:p>
    <w:p w:rsidR="00BC346B" w:rsidRDefault="00BC346B" w:rsidP="00BC346B"/>
    <w:p w:rsidR="00BC346B" w:rsidRDefault="00BC346B" w:rsidP="00DE634A">
      <w:pPr>
        <w:jc w:val="right"/>
      </w:pPr>
    </w:p>
    <w:p w:rsidR="00BC346B" w:rsidRDefault="00BC346B" w:rsidP="00DE634A">
      <w:pPr>
        <w:jc w:val="right"/>
      </w:pPr>
    </w:p>
    <w:p w:rsidR="00BC346B" w:rsidRDefault="00BC346B" w:rsidP="00DE634A">
      <w:pPr>
        <w:jc w:val="right"/>
      </w:pPr>
    </w:p>
    <w:p w:rsidR="00BC346B" w:rsidRDefault="00BC346B" w:rsidP="00DE634A">
      <w:pPr>
        <w:jc w:val="right"/>
      </w:pPr>
    </w:p>
    <w:p w:rsidR="00BC346B" w:rsidRDefault="003761F2" w:rsidP="003761F2">
      <w:pPr>
        <w:tabs>
          <w:tab w:val="left" w:pos="7752"/>
        </w:tabs>
      </w:pPr>
      <w:r>
        <w:tab/>
        <w:t>IL SINDACO</w:t>
      </w:r>
    </w:p>
    <w:p w:rsidR="00BC346B" w:rsidRDefault="00BC346B" w:rsidP="00DE634A">
      <w:pPr>
        <w:jc w:val="right"/>
      </w:pPr>
    </w:p>
    <w:p w:rsidR="00BC346B" w:rsidRDefault="00BC346B" w:rsidP="00DE634A">
      <w:pPr>
        <w:jc w:val="right"/>
      </w:pPr>
    </w:p>
    <w:p w:rsidR="0046531A" w:rsidRPr="00A558B3" w:rsidRDefault="0046531A" w:rsidP="00183765">
      <w:pPr>
        <w:widowControl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46531A" w:rsidRPr="00A558B3" w:rsidRDefault="0046531A" w:rsidP="00183765">
      <w:pPr>
        <w:widowControl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A558B3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</w:t>
      </w:r>
    </w:p>
    <w:p w:rsidR="0046531A" w:rsidRPr="00A558B3" w:rsidRDefault="0046531A" w:rsidP="00183765">
      <w:pPr>
        <w:widowControl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sectPr w:rsidR="0046531A" w:rsidRPr="00A558B3" w:rsidSect="00B51BA0">
      <w:headerReference w:type="default" r:id="rId11"/>
      <w:footerReference w:type="default" r:id="rId12"/>
      <w:footerReference w:type="first" r:id="rId13"/>
      <w:pgSz w:w="11906" w:h="16838"/>
      <w:pgMar w:top="226" w:right="1134" w:bottom="1134" w:left="1134" w:header="568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98" w:rsidRDefault="00D91098" w:rsidP="00414966">
      <w:r>
        <w:separator/>
      </w:r>
    </w:p>
  </w:endnote>
  <w:endnote w:type="continuationSeparator" w:id="0">
    <w:p w:rsidR="00D91098" w:rsidRDefault="00D91098" w:rsidP="0041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C8" w:rsidRDefault="0032101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52326">
      <w:rPr>
        <w:noProof/>
      </w:rPr>
      <w:t>2</w:t>
    </w:r>
    <w:r>
      <w:rPr>
        <w:noProof/>
      </w:rPr>
      <w:fldChar w:fldCharType="end"/>
    </w:r>
  </w:p>
  <w:p w:rsidR="004A63C8" w:rsidRDefault="004A63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36"/>
      <w:gridCol w:w="3827"/>
      <w:gridCol w:w="4076"/>
    </w:tblGrid>
    <w:tr w:rsidR="004A63C8" w:rsidTr="00E102ED">
      <w:trPr>
        <w:trHeight w:val="64"/>
      </w:trPr>
      <w:tc>
        <w:tcPr>
          <w:tcW w:w="2836" w:type="dxa"/>
          <w:tcBorders>
            <w:top w:val="nil"/>
            <w:left w:val="nil"/>
            <w:bottom w:val="nil"/>
            <w:right w:val="nil"/>
          </w:tcBorders>
        </w:tcPr>
        <w:p w:rsidR="004A63C8" w:rsidRPr="00E102ED" w:rsidRDefault="00D91098" w:rsidP="007F40B5">
          <w:pPr>
            <w:pStyle w:val="Pidipagina"/>
            <w:rPr>
              <w:sz w:val="18"/>
            </w:rPr>
          </w:pPr>
          <w:r>
            <w:rPr>
              <w:noProof/>
              <w:lang w:eastAsia="it-IT"/>
            </w:rPr>
            <w:pict>
              <v:line id="Connettore 1 1" o:spid="_x0000_s2049" style="position:absolute;z-index:1;visibility:visible" from="1.2pt,6.25pt" to="524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"/>
            </w:pict>
          </w:r>
        </w:p>
        <w:p w:rsidR="004A63C8" w:rsidRPr="00E102ED" w:rsidRDefault="004A63C8" w:rsidP="007F40B5">
          <w:pPr>
            <w:pStyle w:val="Pidipagina"/>
            <w:rPr>
              <w:sz w:val="18"/>
            </w:rPr>
          </w:pPr>
          <w:r w:rsidRPr="00E102ED">
            <w:rPr>
              <w:sz w:val="18"/>
            </w:rPr>
            <w:t xml:space="preserve">Ufficio </w:t>
          </w:r>
          <w:r w:rsidR="00BC346B">
            <w:rPr>
              <w:sz w:val="18"/>
            </w:rPr>
            <w:t>Protocollo</w:t>
          </w:r>
        </w:p>
        <w:p w:rsidR="004A63C8" w:rsidRPr="00E102ED" w:rsidRDefault="00BC346B" w:rsidP="007F40B5">
          <w:pPr>
            <w:pStyle w:val="Pidipagina"/>
            <w:rPr>
              <w:sz w:val="18"/>
            </w:rPr>
          </w:pPr>
          <w:proofErr w:type="spellStart"/>
          <w:r>
            <w:rPr>
              <w:sz w:val="18"/>
            </w:rPr>
            <w:t>Tel</w:t>
          </w:r>
          <w:proofErr w:type="spellEnd"/>
          <w:r>
            <w:rPr>
              <w:sz w:val="18"/>
            </w:rPr>
            <w:t>: 06 97 18 0044</w:t>
          </w:r>
        </w:p>
        <w:p w:rsidR="004A63C8" w:rsidRPr="00E102ED" w:rsidRDefault="004A63C8" w:rsidP="007F40B5">
          <w:pPr>
            <w:pStyle w:val="Pidipagina"/>
            <w:rPr>
              <w:sz w:val="18"/>
            </w:rPr>
          </w:pPr>
          <w:r w:rsidRPr="00E102ED">
            <w:rPr>
              <w:sz w:val="18"/>
            </w:rPr>
            <w:t>Fax: 06 97 18 0035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4A63C8" w:rsidRPr="00E102ED" w:rsidRDefault="004A63C8" w:rsidP="007F40B5">
          <w:pPr>
            <w:pStyle w:val="Pidipagina"/>
            <w:rPr>
              <w:sz w:val="18"/>
            </w:rPr>
          </w:pPr>
        </w:p>
        <w:p w:rsidR="004A63C8" w:rsidRPr="00E102ED" w:rsidRDefault="004A63C8" w:rsidP="007F40B5">
          <w:pPr>
            <w:pStyle w:val="Pidipagina"/>
            <w:rPr>
              <w:sz w:val="18"/>
            </w:rPr>
          </w:pPr>
          <w:r w:rsidRPr="00E102ED">
            <w:rPr>
              <w:sz w:val="18"/>
            </w:rPr>
            <w:t>Piazzale della Vittoria n° 1  C.A.P. 00032</w:t>
          </w:r>
        </w:p>
        <w:p w:rsidR="004A63C8" w:rsidRPr="00E102ED" w:rsidRDefault="004A63C8" w:rsidP="007F40B5">
          <w:pPr>
            <w:pStyle w:val="Pidipagina"/>
            <w:rPr>
              <w:sz w:val="18"/>
            </w:rPr>
          </w:pPr>
          <w:r w:rsidRPr="00E102ED">
            <w:rPr>
              <w:sz w:val="18"/>
            </w:rPr>
            <w:t xml:space="preserve">C/C Postale 51007003  -  C.F.  00986220580 </w:t>
          </w:r>
        </w:p>
        <w:p w:rsidR="004A63C8" w:rsidRPr="00E102ED" w:rsidRDefault="004A63C8" w:rsidP="007F40B5">
          <w:pPr>
            <w:pStyle w:val="Pidipagina"/>
          </w:pPr>
          <w:r w:rsidRPr="00E102ED">
            <w:rPr>
              <w:sz w:val="18"/>
            </w:rPr>
            <w:t>P.  I.V.A. 00949401004</w:t>
          </w:r>
        </w:p>
      </w:tc>
      <w:tc>
        <w:tcPr>
          <w:tcW w:w="4076" w:type="dxa"/>
          <w:tcBorders>
            <w:top w:val="nil"/>
            <w:left w:val="nil"/>
            <w:bottom w:val="nil"/>
            <w:right w:val="nil"/>
          </w:tcBorders>
        </w:tcPr>
        <w:p w:rsidR="004A63C8" w:rsidRPr="00E102ED" w:rsidRDefault="004A63C8" w:rsidP="007F40B5">
          <w:pPr>
            <w:pStyle w:val="Pidipagina"/>
            <w:rPr>
              <w:sz w:val="18"/>
            </w:rPr>
          </w:pPr>
        </w:p>
        <w:p w:rsidR="004A63C8" w:rsidRPr="00E102ED" w:rsidRDefault="004A63C8" w:rsidP="007F40B5">
          <w:pPr>
            <w:pStyle w:val="Pidipagina"/>
            <w:rPr>
              <w:sz w:val="18"/>
            </w:rPr>
          </w:pPr>
          <w:r w:rsidRPr="00E102ED">
            <w:rPr>
              <w:sz w:val="18"/>
            </w:rPr>
            <w:t>Sito:  www.carpinetoromano.it</w:t>
          </w:r>
        </w:p>
        <w:p w:rsidR="004A63C8" w:rsidRPr="00E102ED" w:rsidRDefault="004A63C8" w:rsidP="00BC346B">
          <w:pPr>
            <w:pStyle w:val="Pidipagina"/>
            <w:rPr>
              <w:sz w:val="18"/>
            </w:rPr>
          </w:pPr>
          <w:r w:rsidRPr="00E102ED">
            <w:rPr>
              <w:sz w:val="18"/>
            </w:rPr>
            <w:t xml:space="preserve">E-mail: </w:t>
          </w:r>
          <w:r w:rsidR="00BC346B">
            <w:rPr>
              <w:sz w:val="18"/>
            </w:rPr>
            <w:t>protocollo</w:t>
          </w:r>
          <w:r w:rsidRPr="00E102ED">
            <w:rPr>
              <w:sz w:val="18"/>
            </w:rPr>
            <w:t xml:space="preserve">@carpinetoromano.it            segreteriacarpinetoromano@pec.provincia.roma.it </w:t>
          </w:r>
        </w:p>
      </w:tc>
    </w:tr>
  </w:tbl>
  <w:p w:rsidR="004A63C8" w:rsidRDefault="004A63C8" w:rsidP="002338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98" w:rsidRDefault="00D91098" w:rsidP="00414966">
      <w:r>
        <w:separator/>
      </w:r>
    </w:p>
  </w:footnote>
  <w:footnote w:type="continuationSeparator" w:id="0">
    <w:p w:rsidR="00D91098" w:rsidRDefault="00D91098" w:rsidP="0041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C8" w:rsidRDefault="00BC346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" o:spid="_x0000_i1026" type="#_x0000_t75" style="width:104.4pt;height:56.4pt;visibility:visible">
          <v:imagedata r:id="rId1" o:title=""/>
        </v:shape>
      </w:pict>
    </w:r>
  </w:p>
  <w:p w:rsidR="004A63C8" w:rsidRPr="00F80609" w:rsidRDefault="004A63C8" w:rsidP="00EB5315">
    <w:pPr>
      <w:pStyle w:val="Intestazione"/>
      <w:rPr>
        <w:b/>
      </w:rPr>
    </w:pPr>
    <w:r w:rsidRPr="00F80609">
      <w:rPr>
        <w:b/>
      </w:rPr>
      <w:t>AREA AMMINISTRATIVA</w:t>
    </w:r>
  </w:p>
  <w:p w:rsidR="004A63C8" w:rsidRPr="00233844" w:rsidRDefault="004A63C8" w:rsidP="00233844">
    <w:pPr>
      <w:pStyle w:val="Intestazione"/>
      <w:rPr>
        <w:b/>
      </w:rPr>
    </w:pPr>
    <w:r w:rsidRPr="00233844">
      <w:rPr>
        <w:b/>
      </w:rPr>
      <w:t xml:space="preserve">UFFICIO </w:t>
    </w:r>
    <w:r>
      <w:rPr>
        <w:b/>
      </w:rPr>
      <w:t>SEGRETERIA</w:t>
    </w:r>
  </w:p>
  <w:p w:rsidR="004A63C8" w:rsidRDefault="004A63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Arial"/>
        <w:color w:val="00000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2"/>
      </w:pPr>
      <w:rPr>
        <w:rFonts w:ascii="Times New Roman" w:hAnsi="Times New Roman" w:cs="Times New Roman"/>
        <w:bCs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Cs/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bCs/>
        <w:color w:val="000000"/>
        <w:sz w:val="24"/>
        <w:szCs w:val="24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Arial"/>
        <w:color w:val="000000"/>
        <w:sz w:val="24"/>
        <w:szCs w:val="24"/>
      </w:rPr>
    </w:lvl>
  </w:abstractNum>
  <w:abstractNum w:abstractNumId="7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" w:eastAsia="Times New Roman" w:hAnsi="Times" w:cs="Arial"/>
        <w:b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607"/>
        </w:tabs>
        <w:ind w:left="607" w:hanging="465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</w:abstractNum>
  <w:abstractNum w:abstractNumId="9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Cs/>
        <w:sz w:val="24"/>
        <w:szCs w:val="24"/>
      </w:rPr>
    </w:lvl>
  </w:abstractNum>
  <w:abstractNum w:abstractNumId="10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1">
    <w:nsid w:val="0000000D"/>
    <w:multiLevelType w:val="singleLevel"/>
    <w:tmpl w:val="0000000D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i w:val="0"/>
      </w:rPr>
    </w:lvl>
  </w:abstractNum>
  <w:abstractNum w:abstractNumId="12">
    <w:nsid w:val="0000000E"/>
    <w:multiLevelType w:val="singleLevel"/>
    <w:tmpl w:val="0000000E"/>
    <w:name w:val="WW8Num23"/>
    <w:lvl w:ilvl="0">
      <w:numFmt w:val="bullet"/>
      <w:lvlText w:val="-"/>
      <w:lvlJc w:val="left"/>
      <w:pPr>
        <w:tabs>
          <w:tab w:val="num" w:pos="0"/>
        </w:tabs>
        <w:ind w:left="735" w:hanging="375"/>
      </w:pPr>
      <w:rPr>
        <w:rFonts w:ascii="Times New Roman" w:hAnsi="Times New Roman"/>
        <w:color w:val="000000"/>
      </w:rPr>
    </w:lvl>
  </w:abstractNum>
  <w:abstractNum w:abstractNumId="13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5">
    <w:nsid w:val="00000011"/>
    <w:multiLevelType w:val="singleLevel"/>
    <w:tmpl w:val="00000011"/>
    <w:name w:val="WW8Num2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28"/>
    <w:lvl w:ilvl="0">
      <w:numFmt w:val="bullet"/>
      <w:lvlText w:val="-"/>
      <w:lvlJc w:val="left"/>
      <w:pPr>
        <w:tabs>
          <w:tab w:val="num" w:pos="0"/>
        </w:tabs>
        <w:ind w:left="735" w:hanging="375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8">
    <w:nsid w:val="00000014"/>
    <w:multiLevelType w:val="singleLevel"/>
    <w:tmpl w:val="00000014"/>
    <w:name w:val="WW8Num31"/>
    <w:lvl w:ilvl="0">
      <w:numFmt w:val="bullet"/>
      <w:lvlText w:val="-"/>
      <w:lvlJc w:val="left"/>
      <w:pPr>
        <w:tabs>
          <w:tab w:val="num" w:pos="0"/>
        </w:tabs>
        <w:ind w:left="735" w:hanging="375"/>
      </w:pPr>
      <w:rPr>
        <w:rFonts w:ascii="Times New Roman" w:hAnsi="Times New Roman"/>
      </w:rPr>
    </w:lvl>
  </w:abstractNum>
  <w:abstractNum w:abstractNumId="19">
    <w:nsid w:val="00000015"/>
    <w:multiLevelType w:val="single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0">
    <w:nsid w:val="00000016"/>
    <w:multiLevelType w:val="singleLevel"/>
    <w:tmpl w:val="00000016"/>
    <w:name w:val="WW8Num3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21">
    <w:nsid w:val="00000017"/>
    <w:multiLevelType w:val="singleLevel"/>
    <w:tmpl w:val="0000001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23">
    <w:nsid w:val="00000019"/>
    <w:multiLevelType w:val="singleLevel"/>
    <w:tmpl w:val="0000001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hint="default"/>
      </w:rPr>
    </w:lvl>
  </w:abstractNum>
  <w:abstractNum w:abstractNumId="24">
    <w:nsid w:val="0000001A"/>
    <w:multiLevelType w:val="singleLevel"/>
    <w:tmpl w:val="0000001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color w:val="000000"/>
        <w:sz w:val="24"/>
        <w:szCs w:val="24"/>
      </w:rPr>
    </w:lvl>
  </w:abstractNum>
  <w:abstractNum w:abstractNumId="25">
    <w:nsid w:val="0000001B"/>
    <w:multiLevelType w:val="singleLevel"/>
    <w:tmpl w:val="0000001B"/>
    <w:name w:val="WW8Num42"/>
    <w:lvl w:ilvl="0">
      <w:numFmt w:val="bullet"/>
      <w:lvlText w:val="-"/>
      <w:lvlJc w:val="left"/>
      <w:pPr>
        <w:tabs>
          <w:tab w:val="num" w:pos="0"/>
        </w:tabs>
        <w:ind w:left="735" w:hanging="375"/>
      </w:pPr>
      <w:rPr>
        <w:rFonts w:ascii="Times New Roman" w:hAnsi="Times New Roman" w:hint="default"/>
      </w:rPr>
    </w:lvl>
  </w:abstractNum>
  <w:abstractNum w:abstractNumId="26">
    <w:nsid w:val="0000001C"/>
    <w:multiLevelType w:val="singleLevel"/>
    <w:tmpl w:val="0000001C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  <w:sz w:val="24"/>
      </w:rPr>
    </w:lvl>
  </w:abstractNum>
  <w:abstractNum w:abstractNumId="27">
    <w:nsid w:val="0000001D"/>
    <w:multiLevelType w:val="singleLevel"/>
    <w:tmpl w:val="0000001D"/>
    <w:name w:val="WW8Num44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</w:rPr>
    </w:lvl>
  </w:abstractNum>
  <w:abstractNum w:abstractNumId="28">
    <w:nsid w:val="0000001E"/>
    <w:multiLevelType w:val="singleLevel"/>
    <w:tmpl w:val="0000001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</w:rPr>
    </w:lvl>
  </w:abstractNum>
  <w:abstractNum w:abstractNumId="29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  <w:color w:val="000000"/>
        <w:sz w:val="24"/>
      </w:rPr>
    </w:lvl>
  </w:abstractNum>
  <w:abstractNum w:abstractNumId="30">
    <w:nsid w:val="00000020"/>
    <w:multiLevelType w:val="single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31">
    <w:nsid w:val="13D45C46"/>
    <w:multiLevelType w:val="hybridMultilevel"/>
    <w:tmpl w:val="9CBC4632"/>
    <w:lvl w:ilvl="0" w:tplc="92265E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19D11C66"/>
    <w:multiLevelType w:val="hybridMultilevel"/>
    <w:tmpl w:val="3662A7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73FDB"/>
    <w:multiLevelType w:val="hybridMultilevel"/>
    <w:tmpl w:val="DFD20386"/>
    <w:lvl w:ilvl="0" w:tplc="0410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C9C5A3E"/>
    <w:multiLevelType w:val="hybridMultilevel"/>
    <w:tmpl w:val="922C04E8"/>
    <w:lvl w:ilvl="0" w:tplc="6860B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3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966"/>
    <w:rsid w:val="000109C9"/>
    <w:rsid w:val="00016C99"/>
    <w:rsid w:val="00024DE3"/>
    <w:rsid w:val="00041510"/>
    <w:rsid w:val="00055CD7"/>
    <w:rsid w:val="000926C1"/>
    <w:rsid w:val="000936F8"/>
    <w:rsid w:val="000A168A"/>
    <w:rsid w:val="000A2CAA"/>
    <w:rsid w:val="000B2D7E"/>
    <w:rsid w:val="00147DA5"/>
    <w:rsid w:val="00163262"/>
    <w:rsid w:val="00165ACB"/>
    <w:rsid w:val="00166975"/>
    <w:rsid w:val="00183765"/>
    <w:rsid w:val="00195FB0"/>
    <w:rsid w:val="001A50CF"/>
    <w:rsid w:val="001A7DF7"/>
    <w:rsid w:val="001B36B9"/>
    <w:rsid w:val="001D0D27"/>
    <w:rsid w:val="001D6F8C"/>
    <w:rsid w:val="0021446C"/>
    <w:rsid w:val="002300E3"/>
    <w:rsid w:val="00233844"/>
    <w:rsid w:val="002340B3"/>
    <w:rsid w:val="0024210A"/>
    <w:rsid w:val="00266425"/>
    <w:rsid w:val="00294ABE"/>
    <w:rsid w:val="002C6AB9"/>
    <w:rsid w:val="002D26AA"/>
    <w:rsid w:val="002D4E74"/>
    <w:rsid w:val="002E4492"/>
    <w:rsid w:val="002E6AED"/>
    <w:rsid w:val="002F61E3"/>
    <w:rsid w:val="00301DD2"/>
    <w:rsid w:val="003112D8"/>
    <w:rsid w:val="003161A5"/>
    <w:rsid w:val="0032101B"/>
    <w:rsid w:val="00321035"/>
    <w:rsid w:val="00324284"/>
    <w:rsid w:val="00354A77"/>
    <w:rsid w:val="0036411E"/>
    <w:rsid w:val="003653F7"/>
    <w:rsid w:val="003761F2"/>
    <w:rsid w:val="00387B54"/>
    <w:rsid w:val="00396232"/>
    <w:rsid w:val="003A0CE5"/>
    <w:rsid w:val="003A6823"/>
    <w:rsid w:val="003E23BE"/>
    <w:rsid w:val="003E4C4F"/>
    <w:rsid w:val="003E681A"/>
    <w:rsid w:val="003E6BB2"/>
    <w:rsid w:val="003F741E"/>
    <w:rsid w:val="0040201C"/>
    <w:rsid w:val="00406C6E"/>
    <w:rsid w:val="00414966"/>
    <w:rsid w:val="004259AA"/>
    <w:rsid w:val="004423EF"/>
    <w:rsid w:val="004572AB"/>
    <w:rsid w:val="00461BB9"/>
    <w:rsid w:val="00465241"/>
    <w:rsid w:val="0046531A"/>
    <w:rsid w:val="0049581C"/>
    <w:rsid w:val="004966E4"/>
    <w:rsid w:val="004A63C8"/>
    <w:rsid w:val="004F2F60"/>
    <w:rsid w:val="004F7198"/>
    <w:rsid w:val="0052110B"/>
    <w:rsid w:val="00523676"/>
    <w:rsid w:val="00527436"/>
    <w:rsid w:val="00553D41"/>
    <w:rsid w:val="00554860"/>
    <w:rsid w:val="00573591"/>
    <w:rsid w:val="00573D27"/>
    <w:rsid w:val="005955C6"/>
    <w:rsid w:val="005A0D37"/>
    <w:rsid w:val="005A236C"/>
    <w:rsid w:val="005A2D30"/>
    <w:rsid w:val="005B0584"/>
    <w:rsid w:val="005C0A6A"/>
    <w:rsid w:val="005E0D9E"/>
    <w:rsid w:val="005F3881"/>
    <w:rsid w:val="00602E6A"/>
    <w:rsid w:val="00613460"/>
    <w:rsid w:val="0061633F"/>
    <w:rsid w:val="006206DA"/>
    <w:rsid w:val="00622B18"/>
    <w:rsid w:val="00647D66"/>
    <w:rsid w:val="00650880"/>
    <w:rsid w:val="00651400"/>
    <w:rsid w:val="00662C99"/>
    <w:rsid w:val="006833B0"/>
    <w:rsid w:val="00697EE4"/>
    <w:rsid w:val="006A46A6"/>
    <w:rsid w:val="006B00ED"/>
    <w:rsid w:val="006D619B"/>
    <w:rsid w:val="006F5F79"/>
    <w:rsid w:val="006F78B6"/>
    <w:rsid w:val="0070009F"/>
    <w:rsid w:val="00700C58"/>
    <w:rsid w:val="00712191"/>
    <w:rsid w:val="007145FC"/>
    <w:rsid w:val="00715431"/>
    <w:rsid w:val="00720149"/>
    <w:rsid w:val="00725E25"/>
    <w:rsid w:val="00737E36"/>
    <w:rsid w:val="007B2959"/>
    <w:rsid w:val="007B513E"/>
    <w:rsid w:val="007B71AE"/>
    <w:rsid w:val="007C4434"/>
    <w:rsid w:val="007C6499"/>
    <w:rsid w:val="007E227B"/>
    <w:rsid w:val="007F40B5"/>
    <w:rsid w:val="00810B8A"/>
    <w:rsid w:val="0081146B"/>
    <w:rsid w:val="0082529E"/>
    <w:rsid w:val="00827DBF"/>
    <w:rsid w:val="00832FDB"/>
    <w:rsid w:val="008333DB"/>
    <w:rsid w:val="00833589"/>
    <w:rsid w:val="00835855"/>
    <w:rsid w:val="00835E18"/>
    <w:rsid w:val="00842EEA"/>
    <w:rsid w:val="00845B4E"/>
    <w:rsid w:val="00845F0C"/>
    <w:rsid w:val="008614FC"/>
    <w:rsid w:val="00874C2C"/>
    <w:rsid w:val="00883184"/>
    <w:rsid w:val="00884A38"/>
    <w:rsid w:val="008A608E"/>
    <w:rsid w:val="008C772C"/>
    <w:rsid w:val="008D1D3C"/>
    <w:rsid w:val="008E7B65"/>
    <w:rsid w:val="00907011"/>
    <w:rsid w:val="009279B6"/>
    <w:rsid w:val="0093459B"/>
    <w:rsid w:val="009367B5"/>
    <w:rsid w:val="009367D8"/>
    <w:rsid w:val="009504BE"/>
    <w:rsid w:val="00997EB4"/>
    <w:rsid w:val="009E5BC1"/>
    <w:rsid w:val="00A108D2"/>
    <w:rsid w:val="00A162D2"/>
    <w:rsid w:val="00A22521"/>
    <w:rsid w:val="00A22B7E"/>
    <w:rsid w:val="00A24688"/>
    <w:rsid w:val="00A558B3"/>
    <w:rsid w:val="00A6020A"/>
    <w:rsid w:val="00A60A8E"/>
    <w:rsid w:val="00AB7D41"/>
    <w:rsid w:val="00AC7C1B"/>
    <w:rsid w:val="00AD282B"/>
    <w:rsid w:val="00AD2938"/>
    <w:rsid w:val="00AE14CB"/>
    <w:rsid w:val="00AE3103"/>
    <w:rsid w:val="00B01C29"/>
    <w:rsid w:val="00B054B8"/>
    <w:rsid w:val="00B056AE"/>
    <w:rsid w:val="00B17B5B"/>
    <w:rsid w:val="00B24586"/>
    <w:rsid w:val="00B32016"/>
    <w:rsid w:val="00B43609"/>
    <w:rsid w:val="00B51BA0"/>
    <w:rsid w:val="00B52326"/>
    <w:rsid w:val="00B6418B"/>
    <w:rsid w:val="00B92EA8"/>
    <w:rsid w:val="00BB17E7"/>
    <w:rsid w:val="00BC346B"/>
    <w:rsid w:val="00BD48D8"/>
    <w:rsid w:val="00BE4A2D"/>
    <w:rsid w:val="00BE7469"/>
    <w:rsid w:val="00C139D5"/>
    <w:rsid w:val="00C15B5C"/>
    <w:rsid w:val="00C2049F"/>
    <w:rsid w:val="00C23D18"/>
    <w:rsid w:val="00C32BB6"/>
    <w:rsid w:val="00C40E5B"/>
    <w:rsid w:val="00C6139D"/>
    <w:rsid w:val="00C67D73"/>
    <w:rsid w:val="00C714C7"/>
    <w:rsid w:val="00C718CB"/>
    <w:rsid w:val="00C73D04"/>
    <w:rsid w:val="00C74A7E"/>
    <w:rsid w:val="00C9569E"/>
    <w:rsid w:val="00CA3B60"/>
    <w:rsid w:val="00CB1562"/>
    <w:rsid w:val="00CB5D1D"/>
    <w:rsid w:val="00CC1C1E"/>
    <w:rsid w:val="00CD7F50"/>
    <w:rsid w:val="00CE4F64"/>
    <w:rsid w:val="00D01C21"/>
    <w:rsid w:val="00D05788"/>
    <w:rsid w:val="00D118B0"/>
    <w:rsid w:val="00D11988"/>
    <w:rsid w:val="00D1528B"/>
    <w:rsid w:val="00D2554E"/>
    <w:rsid w:val="00D25DF2"/>
    <w:rsid w:val="00D46CFB"/>
    <w:rsid w:val="00D62F0D"/>
    <w:rsid w:val="00D649BC"/>
    <w:rsid w:val="00D8651C"/>
    <w:rsid w:val="00D91098"/>
    <w:rsid w:val="00DA056A"/>
    <w:rsid w:val="00DA489D"/>
    <w:rsid w:val="00DD723B"/>
    <w:rsid w:val="00DE125C"/>
    <w:rsid w:val="00DE634A"/>
    <w:rsid w:val="00E102ED"/>
    <w:rsid w:val="00E15382"/>
    <w:rsid w:val="00E2301B"/>
    <w:rsid w:val="00E73802"/>
    <w:rsid w:val="00EA1EAB"/>
    <w:rsid w:val="00EA75A5"/>
    <w:rsid w:val="00EB1299"/>
    <w:rsid w:val="00EB5315"/>
    <w:rsid w:val="00EC7715"/>
    <w:rsid w:val="00EF26D8"/>
    <w:rsid w:val="00EF2BDB"/>
    <w:rsid w:val="00F059C9"/>
    <w:rsid w:val="00F07BDD"/>
    <w:rsid w:val="00F1563F"/>
    <w:rsid w:val="00F264CE"/>
    <w:rsid w:val="00F6260F"/>
    <w:rsid w:val="00F66B0C"/>
    <w:rsid w:val="00F80609"/>
    <w:rsid w:val="00F818D2"/>
    <w:rsid w:val="00F8622A"/>
    <w:rsid w:val="00FB22B8"/>
    <w:rsid w:val="00FB4FAE"/>
    <w:rsid w:val="00FC1647"/>
    <w:rsid w:val="00FC6DD4"/>
    <w:rsid w:val="00FC75BB"/>
    <w:rsid w:val="00FE221C"/>
    <w:rsid w:val="00FF1B54"/>
    <w:rsid w:val="00FF4EE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8B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C9569E"/>
    <w:pPr>
      <w:keepNext/>
      <w:numPr>
        <w:numId w:val="1"/>
      </w:numPr>
      <w:suppressAutoHyphens/>
      <w:autoSpaceDE w:val="0"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9569E"/>
    <w:pPr>
      <w:keepNext/>
      <w:numPr>
        <w:ilvl w:val="1"/>
        <w:numId w:val="1"/>
      </w:numPr>
      <w:suppressAutoHyphens/>
      <w:autoSpaceDE w:val="0"/>
      <w:spacing w:before="240" w:after="6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C9569E"/>
    <w:pPr>
      <w:keepNext/>
      <w:numPr>
        <w:ilvl w:val="2"/>
        <w:numId w:val="1"/>
      </w:numPr>
      <w:suppressAutoHyphens/>
      <w:autoSpaceDE w:val="0"/>
      <w:spacing w:before="240" w:after="60"/>
      <w:outlineLvl w:val="2"/>
    </w:pPr>
    <w:rPr>
      <w:rFonts w:ascii="Arial" w:eastAsia="Calibri" w:hAnsi="Arial" w:cs="Arial"/>
      <w:b/>
      <w:bCs/>
      <w:kern w:val="1"/>
      <w:sz w:val="26"/>
      <w:szCs w:val="26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27DBF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9"/>
    <w:locked/>
    <w:rsid w:val="00827DBF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Titolo3Carattere">
    <w:name w:val="Titolo 3 Carattere"/>
    <w:link w:val="Titolo3"/>
    <w:uiPriority w:val="99"/>
    <w:locked/>
    <w:rsid w:val="00827DBF"/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Intestazione">
    <w:name w:val="header"/>
    <w:basedOn w:val="Normale"/>
    <w:link w:val="IntestazioneCarattere"/>
    <w:uiPriority w:val="99"/>
    <w:rsid w:val="00414966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41496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4966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41496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14966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149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14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414966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622B18"/>
    <w:rPr>
      <w:rFonts w:ascii="Times New Roman" w:eastAsia="Times New Roman" w:hAnsi="Times New Roman"/>
      <w:sz w:val="24"/>
      <w:szCs w:val="24"/>
    </w:rPr>
  </w:style>
  <w:style w:type="paragraph" w:styleId="Titolo">
    <w:name w:val="Title"/>
    <w:basedOn w:val="Normale"/>
    <w:next w:val="Sottotitolo"/>
    <w:link w:val="TitoloCarattere"/>
    <w:uiPriority w:val="99"/>
    <w:qFormat/>
    <w:locked/>
    <w:rsid w:val="00C9569E"/>
    <w:pPr>
      <w:suppressAutoHyphens/>
      <w:autoSpaceDE w:val="0"/>
      <w:jc w:val="center"/>
    </w:pPr>
    <w:rPr>
      <w:rFonts w:ascii="Times" w:eastAsia="Calibri" w:hAnsi="Times" w:cs="Times"/>
      <w:b/>
      <w:bCs/>
      <w:kern w:val="1"/>
      <w:sz w:val="23"/>
      <w:szCs w:val="20"/>
      <w:lang w:eastAsia="ar-SA"/>
    </w:rPr>
  </w:style>
  <w:style w:type="character" w:customStyle="1" w:styleId="TitoloCarattere">
    <w:name w:val="Titolo Carattere"/>
    <w:link w:val="Titolo"/>
    <w:uiPriority w:val="99"/>
    <w:locked/>
    <w:rsid w:val="00827DBF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locked/>
    <w:rsid w:val="00C9569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link w:val="Sottotitolo"/>
    <w:uiPriority w:val="99"/>
    <w:locked/>
    <w:rsid w:val="00827DBF"/>
    <w:rPr>
      <w:rFonts w:ascii="Cambria" w:hAnsi="Cambria" w:cs="Times New Roman"/>
      <w:sz w:val="24"/>
      <w:szCs w:val="24"/>
    </w:rPr>
  </w:style>
  <w:style w:type="character" w:customStyle="1" w:styleId="WW8Num1z0">
    <w:name w:val="WW8Num1z0"/>
    <w:uiPriority w:val="99"/>
    <w:rsid w:val="00C9569E"/>
  </w:style>
  <w:style w:type="character" w:customStyle="1" w:styleId="WW8Num1z1">
    <w:name w:val="WW8Num1z1"/>
    <w:uiPriority w:val="99"/>
    <w:rsid w:val="00C9569E"/>
  </w:style>
  <w:style w:type="character" w:customStyle="1" w:styleId="WW8Num1z2">
    <w:name w:val="WW8Num1z2"/>
    <w:uiPriority w:val="99"/>
    <w:rsid w:val="00C9569E"/>
  </w:style>
  <w:style w:type="character" w:customStyle="1" w:styleId="WW8Num1z3">
    <w:name w:val="WW8Num1z3"/>
    <w:uiPriority w:val="99"/>
    <w:rsid w:val="00C9569E"/>
  </w:style>
  <w:style w:type="character" w:customStyle="1" w:styleId="WW8Num1z4">
    <w:name w:val="WW8Num1z4"/>
    <w:uiPriority w:val="99"/>
    <w:rsid w:val="00C9569E"/>
  </w:style>
  <w:style w:type="character" w:customStyle="1" w:styleId="WW8Num1z5">
    <w:name w:val="WW8Num1z5"/>
    <w:uiPriority w:val="99"/>
    <w:rsid w:val="00C9569E"/>
  </w:style>
  <w:style w:type="character" w:customStyle="1" w:styleId="WW8Num1z6">
    <w:name w:val="WW8Num1z6"/>
    <w:uiPriority w:val="99"/>
    <w:rsid w:val="00C9569E"/>
  </w:style>
  <w:style w:type="character" w:customStyle="1" w:styleId="WW8Num1z7">
    <w:name w:val="WW8Num1z7"/>
    <w:uiPriority w:val="99"/>
    <w:rsid w:val="00C9569E"/>
  </w:style>
  <w:style w:type="character" w:customStyle="1" w:styleId="WW8Num1z8">
    <w:name w:val="WW8Num1z8"/>
    <w:uiPriority w:val="99"/>
    <w:rsid w:val="00C9569E"/>
  </w:style>
  <w:style w:type="character" w:customStyle="1" w:styleId="WW8Num2z0">
    <w:name w:val="WW8Num2z0"/>
    <w:uiPriority w:val="99"/>
    <w:rsid w:val="00C9569E"/>
    <w:rPr>
      <w:sz w:val="24"/>
    </w:rPr>
  </w:style>
  <w:style w:type="character" w:customStyle="1" w:styleId="WW8Num2z1">
    <w:name w:val="WW8Num2z1"/>
    <w:uiPriority w:val="99"/>
    <w:rsid w:val="00C9569E"/>
  </w:style>
  <w:style w:type="character" w:customStyle="1" w:styleId="WW8Num2z2">
    <w:name w:val="WW8Num2z2"/>
    <w:uiPriority w:val="99"/>
    <w:rsid w:val="00C9569E"/>
  </w:style>
  <w:style w:type="character" w:customStyle="1" w:styleId="WW8Num2z3">
    <w:name w:val="WW8Num2z3"/>
    <w:uiPriority w:val="99"/>
    <w:rsid w:val="00C9569E"/>
  </w:style>
  <w:style w:type="character" w:customStyle="1" w:styleId="WW8Num2z4">
    <w:name w:val="WW8Num2z4"/>
    <w:uiPriority w:val="99"/>
    <w:rsid w:val="00C9569E"/>
  </w:style>
  <w:style w:type="character" w:customStyle="1" w:styleId="WW8Num2z5">
    <w:name w:val="WW8Num2z5"/>
    <w:uiPriority w:val="99"/>
    <w:rsid w:val="00C9569E"/>
  </w:style>
  <w:style w:type="character" w:customStyle="1" w:styleId="WW8Num2z6">
    <w:name w:val="WW8Num2z6"/>
    <w:uiPriority w:val="99"/>
    <w:rsid w:val="00C9569E"/>
  </w:style>
  <w:style w:type="character" w:customStyle="1" w:styleId="WW8Num2z7">
    <w:name w:val="WW8Num2z7"/>
    <w:uiPriority w:val="99"/>
    <w:rsid w:val="00C9569E"/>
  </w:style>
  <w:style w:type="character" w:customStyle="1" w:styleId="WW8Num2z8">
    <w:name w:val="WW8Num2z8"/>
    <w:uiPriority w:val="99"/>
    <w:rsid w:val="00C9569E"/>
  </w:style>
  <w:style w:type="character" w:customStyle="1" w:styleId="WW8Num3z0">
    <w:name w:val="WW8Num3z0"/>
    <w:uiPriority w:val="99"/>
    <w:rsid w:val="00C9569E"/>
    <w:rPr>
      <w:rFonts w:ascii="Times New Roman" w:hAnsi="Times New Roman"/>
      <w:color w:val="000000"/>
      <w:sz w:val="24"/>
    </w:rPr>
  </w:style>
  <w:style w:type="character" w:customStyle="1" w:styleId="WW8Num3z1">
    <w:name w:val="WW8Num3z1"/>
    <w:uiPriority w:val="99"/>
    <w:rsid w:val="00C9569E"/>
    <w:rPr>
      <w:b/>
    </w:rPr>
  </w:style>
  <w:style w:type="character" w:customStyle="1" w:styleId="WW8Num3z2">
    <w:name w:val="WW8Num3z2"/>
    <w:uiPriority w:val="99"/>
    <w:rsid w:val="00C9569E"/>
  </w:style>
  <w:style w:type="character" w:customStyle="1" w:styleId="WW8Num3z3">
    <w:name w:val="WW8Num3z3"/>
    <w:uiPriority w:val="99"/>
    <w:rsid w:val="00C9569E"/>
  </w:style>
  <w:style w:type="character" w:customStyle="1" w:styleId="WW8Num3z4">
    <w:name w:val="WW8Num3z4"/>
    <w:uiPriority w:val="99"/>
    <w:rsid w:val="00C9569E"/>
  </w:style>
  <w:style w:type="character" w:customStyle="1" w:styleId="WW8Num3z5">
    <w:name w:val="WW8Num3z5"/>
    <w:uiPriority w:val="99"/>
    <w:rsid w:val="00C9569E"/>
  </w:style>
  <w:style w:type="character" w:customStyle="1" w:styleId="WW8Num3z6">
    <w:name w:val="WW8Num3z6"/>
    <w:uiPriority w:val="99"/>
    <w:rsid w:val="00C9569E"/>
  </w:style>
  <w:style w:type="character" w:customStyle="1" w:styleId="WW8Num3z7">
    <w:name w:val="WW8Num3z7"/>
    <w:uiPriority w:val="99"/>
    <w:rsid w:val="00C9569E"/>
  </w:style>
  <w:style w:type="character" w:customStyle="1" w:styleId="WW8Num3z8">
    <w:name w:val="WW8Num3z8"/>
    <w:uiPriority w:val="99"/>
    <w:rsid w:val="00C9569E"/>
  </w:style>
  <w:style w:type="character" w:customStyle="1" w:styleId="WW8Num4z0">
    <w:name w:val="WW8Num4z0"/>
    <w:uiPriority w:val="99"/>
    <w:rsid w:val="00C9569E"/>
    <w:rPr>
      <w:rFonts w:ascii="Times New Roman" w:hAnsi="Times New Roman"/>
      <w:color w:val="000000"/>
      <w:sz w:val="24"/>
    </w:rPr>
  </w:style>
  <w:style w:type="character" w:customStyle="1" w:styleId="WW8Num4z1">
    <w:name w:val="WW8Num4z1"/>
    <w:uiPriority w:val="99"/>
    <w:rsid w:val="00C9569E"/>
  </w:style>
  <w:style w:type="character" w:customStyle="1" w:styleId="WW8Num4z2">
    <w:name w:val="WW8Num4z2"/>
    <w:uiPriority w:val="99"/>
    <w:rsid w:val="00C9569E"/>
  </w:style>
  <w:style w:type="character" w:customStyle="1" w:styleId="WW8Num4z3">
    <w:name w:val="WW8Num4z3"/>
    <w:uiPriority w:val="99"/>
    <w:rsid w:val="00C9569E"/>
  </w:style>
  <w:style w:type="character" w:customStyle="1" w:styleId="WW8Num4z4">
    <w:name w:val="WW8Num4z4"/>
    <w:uiPriority w:val="99"/>
    <w:rsid w:val="00C9569E"/>
  </w:style>
  <w:style w:type="character" w:customStyle="1" w:styleId="WW8Num4z5">
    <w:name w:val="WW8Num4z5"/>
    <w:uiPriority w:val="99"/>
    <w:rsid w:val="00C9569E"/>
  </w:style>
  <w:style w:type="character" w:customStyle="1" w:styleId="WW8Num4z6">
    <w:name w:val="WW8Num4z6"/>
    <w:uiPriority w:val="99"/>
    <w:rsid w:val="00C9569E"/>
  </w:style>
  <w:style w:type="character" w:customStyle="1" w:styleId="WW8Num4z7">
    <w:name w:val="WW8Num4z7"/>
    <w:uiPriority w:val="99"/>
    <w:rsid w:val="00C9569E"/>
  </w:style>
  <w:style w:type="character" w:customStyle="1" w:styleId="WW8Num4z8">
    <w:name w:val="WW8Num4z8"/>
    <w:uiPriority w:val="99"/>
    <w:rsid w:val="00C9569E"/>
  </w:style>
  <w:style w:type="character" w:customStyle="1" w:styleId="WW8Num5z0">
    <w:name w:val="WW8Num5z0"/>
    <w:uiPriority w:val="99"/>
    <w:rsid w:val="00C9569E"/>
    <w:rPr>
      <w:rFonts w:ascii="Symbol" w:hAnsi="Symbol"/>
      <w:color w:val="000000"/>
      <w:sz w:val="24"/>
    </w:rPr>
  </w:style>
  <w:style w:type="character" w:customStyle="1" w:styleId="WW8Num5z1">
    <w:name w:val="WW8Num5z1"/>
    <w:uiPriority w:val="99"/>
    <w:rsid w:val="00C9569E"/>
  </w:style>
  <w:style w:type="character" w:customStyle="1" w:styleId="WW8Num5z2">
    <w:name w:val="WW8Num5z2"/>
    <w:uiPriority w:val="99"/>
    <w:rsid w:val="00C9569E"/>
    <w:rPr>
      <w:sz w:val="24"/>
    </w:rPr>
  </w:style>
  <w:style w:type="character" w:customStyle="1" w:styleId="WW8Num5z3">
    <w:name w:val="WW8Num5z3"/>
    <w:uiPriority w:val="99"/>
    <w:rsid w:val="00C9569E"/>
  </w:style>
  <w:style w:type="character" w:customStyle="1" w:styleId="WW8Num5z4">
    <w:name w:val="WW8Num5z4"/>
    <w:uiPriority w:val="99"/>
    <w:rsid w:val="00C9569E"/>
  </w:style>
  <w:style w:type="character" w:customStyle="1" w:styleId="WW8Num5z5">
    <w:name w:val="WW8Num5z5"/>
    <w:uiPriority w:val="99"/>
    <w:rsid w:val="00C9569E"/>
  </w:style>
  <w:style w:type="character" w:customStyle="1" w:styleId="WW8Num5z6">
    <w:name w:val="WW8Num5z6"/>
    <w:uiPriority w:val="99"/>
    <w:rsid w:val="00C9569E"/>
  </w:style>
  <w:style w:type="character" w:customStyle="1" w:styleId="WW8Num5z7">
    <w:name w:val="WW8Num5z7"/>
    <w:uiPriority w:val="99"/>
    <w:rsid w:val="00C9569E"/>
  </w:style>
  <w:style w:type="character" w:customStyle="1" w:styleId="WW8Num5z8">
    <w:name w:val="WW8Num5z8"/>
    <w:uiPriority w:val="99"/>
    <w:rsid w:val="00C9569E"/>
  </w:style>
  <w:style w:type="character" w:customStyle="1" w:styleId="WW8Num6z0">
    <w:name w:val="WW8Num6z0"/>
    <w:uiPriority w:val="99"/>
    <w:rsid w:val="00C9569E"/>
    <w:rPr>
      <w:rFonts w:ascii="Symbol" w:hAnsi="Symbol"/>
      <w:sz w:val="18"/>
    </w:rPr>
  </w:style>
  <w:style w:type="character" w:customStyle="1" w:styleId="WW8Num6z1">
    <w:name w:val="WW8Num6z1"/>
    <w:uiPriority w:val="99"/>
    <w:rsid w:val="00C9569E"/>
  </w:style>
  <w:style w:type="character" w:customStyle="1" w:styleId="WW8Num6z2">
    <w:name w:val="WW8Num6z2"/>
    <w:uiPriority w:val="99"/>
    <w:rsid w:val="00C9569E"/>
    <w:rPr>
      <w:rFonts w:ascii="Times New Roman" w:hAnsi="Times New Roman"/>
      <w:sz w:val="24"/>
    </w:rPr>
  </w:style>
  <w:style w:type="character" w:customStyle="1" w:styleId="WW8Num6z4">
    <w:name w:val="WW8Num6z4"/>
    <w:uiPriority w:val="99"/>
    <w:rsid w:val="00C9569E"/>
  </w:style>
  <w:style w:type="character" w:customStyle="1" w:styleId="WW8Num6z5">
    <w:name w:val="WW8Num6z5"/>
    <w:uiPriority w:val="99"/>
    <w:rsid w:val="00C9569E"/>
  </w:style>
  <w:style w:type="character" w:customStyle="1" w:styleId="WW8Num6z6">
    <w:name w:val="WW8Num6z6"/>
    <w:uiPriority w:val="99"/>
    <w:rsid w:val="00C9569E"/>
  </w:style>
  <w:style w:type="character" w:customStyle="1" w:styleId="WW8Num6z7">
    <w:name w:val="WW8Num6z7"/>
    <w:uiPriority w:val="99"/>
    <w:rsid w:val="00C9569E"/>
  </w:style>
  <w:style w:type="character" w:customStyle="1" w:styleId="WW8Num6z8">
    <w:name w:val="WW8Num6z8"/>
    <w:uiPriority w:val="99"/>
    <w:rsid w:val="00C9569E"/>
  </w:style>
  <w:style w:type="character" w:customStyle="1" w:styleId="WW8Num7z0">
    <w:name w:val="WW8Num7z0"/>
    <w:uiPriority w:val="99"/>
    <w:rsid w:val="00C9569E"/>
    <w:rPr>
      <w:rFonts w:ascii="Symbol" w:hAnsi="Symbol"/>
      <w:sz w:val="18"/>
    </w:rPr>
  </w:style>
  <w:style w:type="character" w:customStyle="1" w:styleId="WW8Num8z0">
    <w:name w:val="WW8Num8z0"/>
    <w:uiPriority w:val="99"/>
    <w:rsid w:val="00C9569E"/>
    <w:rPr>
      <w:rFonts w:ascii="Symbol" w:hAnsi="Symbol"/>
      <w:color w:val="000000"/>
      <w:sz w:val="24"/>
    </w:rPr>
  </w:style>
  <w:style w:type="character" w:customStyle="1" w:styleId="WW8Num9z0">
    <w:name w:val="WW8Num9z0"/>
    <w:uiPriority w:val="99"/>
    <w:rsid w:val="00C9569E"/>
    <w:rPr>
      <w:rFonts w:ascii="Times New Roman" w:hAnsi="Times New Roman"/>
      <w:color w:val="000000"/>
      <w:sz w:val="24"/>
    </w:rPr>
  </w:style>
  <w:style w:type="character" w:customStyle="1" w:styleId="WW8Num10z0">
    <w:name w:val="WW8Num10z0"/>
    <w:uiPriority w:val="99"/>
    <w:rsid w:val="00C9569E"/>
    <w:rPr>
      <w:rFonts w:ascii="Symbol" w:hAnsi="Symbol"/>
      <w:sz w:val="24"/>
    </w:rPr>
  </w:style>
  <w:style w:type="character" w:customStyle="1" w:styleId="WW8Num11z0">
    <w:name w:val="WW8Num11z0"/>
    <w:uiPriority w:val="99"/>
    <w:rsid w:val="00C9569E"/>
  </w:style>
  <w:style w:type="character" w:customStyle="1" w:styleId="WW8Num11z1">
    <w:name w:val="WW8Num11z1"/>
    <w:uiPriority w:val="99"/>
    <w:rsid w:val="00C9569E"/>
  </w:style>
  <w:style w:type="character" w:customStyle="1" w:styleId="WW8Num12z0">
    <w:name w:val="WW8Num12z0"/>
    <w:uiPriority w:val="99"/>
    <w:rsid w:val="00C9569E"/>
    <w:rPr>
      <w:rFonts w:ascii="Times" w:hAnsi="Times"/>
      <w:color w:val="000000"/>
      <w:sz w:val="24"/>
    </w:rPr>
  </w:style>
  <w:style w:type="character" w:customStyle="1" w:styleId="WW8Num13z0">
    <w:name w:val="WW8Num13z0"/>
    <w:uiPriority w:val="99"/>
    <w:rsid w:val="00C9569E"/>
    <w:rPr>
      <w:rFonts w:ascii="Times New Roman" w:hAnsi="Times New Roman"/>
      <w:color w:val="000000"/>
      <w:sz w:val="24"/>
    </w:rPr>
  </w:style>
  <w:style w:type="character" w:customStyle="1" w:styleId="WW8Num14z0">
    <w:name w:val="WW8Num14z0"/>
    <w:uiPriority w:val="99"/>
    <w:rsid w:val="00C9569E"/>
    <w:rPr>
      <w:rFonts w:ascii="Times" w:hAnsi="Times"/>
      <w:color w:val="000000"/>
      <w:sz w:val="24"/>
    </w:rPr>
  </w:style>
  <w:style w:type="character" w:customStyle="1" w:styleId="WW8Num15z0">
    <w:name w:val="WW8Num15z0"/>
    <w:uiPriority w:val="99"/>
    <w:rsid w:val="00C9569E"/>
    <w:rPr>
      <w:rFonts w:ascii="Times" w:hAnsi="Times"/>
      <w:b/>
      <w:color w:val="000000"/>
      <w:sz w:val="24"/>
    </w:rPr>
  </w:style>
  <w:style w:type="character" w:customStyle="1" w:styleId="WW8Num15z1">
    <w:name w:val="WW8Num15z1"/>
    <w:uiPriority w:val="99"/>
    <w:rsid w:val="00C9569E"/>
    <w:rPr>
      <w:rFonts w:ascii="Times New Roman" w:hAnsi="Times New Roman"/>
      <w:b/>
      <w:color w:val="000000"/>
      <w:sz w:val="24"/>
      <w:lang w:val="en-GB"/>
    </w:rPr>
  </w:style>
  <w:style w:type="character" w:customStyle="1" w:styleId="WW8Num16z0">
    <w:name w:val="WW8Num16z0"/>
    <w:uiPriority w:val="99"/>
    <w:rsid w:val="00C9569E"/>
    <w:rPr>
      <w:rFonts w:ascii="Times New Roman" w:hAnsi="Times New Roman"/>
      <w:b/>
      <w:color w:val="000000"/>
      <w:sz w:val="24"/>
    </w:rPr>
  </w:style>
  <w:style w:type="character" w:customStyle="1" w:styleId="WW8Num17z0">
    <w:name w:val="WW8Num17z0"/>
    <w:uiPriority w:val="99"/>
    <w:rsid w:val="00C9569E"/>
    <w:rPr>
      <w:rFonts w:ascii="Symbol" w:hAnsi="Symbol"/>
      <w:color w:val="000000"/>
      <w:sz w:val="18"/>
    </w:rPr>
  </w:style>
  <w:style w:type="character" w:customStyle="1" w:styleId="WW8Num18z0">
    <w:name w:val="WW8Num18z0"/>
    <w:uiPriority w:val="99"/>
    <w:rsid w:val="00C9569E"/>
    <w:rPr>
      <w:sz w:val="24"/>
    </w:rPr>
  </w:style>
  <w:style w:type="character" w:customStyle="1" w:styleId="WW8Num19z0">
    <w:name w:val="WW8Num19z0"/>
    <w:uiPriority w:val="99"/>
    <w:rsid w:val="00C9569E"/>
    <w:rPr>
      <w:rFonts w:ascii="Wingdings" w:hAnsi="Wingdings"/>
      <w:sz w:val="24"/>
    </w:rPr>
  </w:style>
  <w:style w:type="character" w:customStyle="1" w:styleId="WW8Num20z0">
    <w:name w:val="WW8Num20z0"/>
    <w:uiPriority w:val="99"/>
    <w:rsid w:val="00C9569E"/>
  </w:style>
  <w:style w:type="character" w:customStyle="1" w:styleId="WW8Num21z0">
    <w:name w:val="WW8Num21z0"/>
    <w:uiPriority w:val="99"/>
    <w:rsid w:val="00C9569E"/>
    <w:rPr>
      <w:rFonts w:ascii="Times New Roman" w:hAnsi="Times New Roman"/>
      <w:color w:val="000000"/>
      <w:sz w:val="24"/>
    </w:rPr>
  </w:style>
  <w:style w:type="character" w:customStyle="1" w:styleId="WW8Num22z0">
    <w:name w:val="WW8Num22z0"/>
    <w:uiPriority w:val="99"/>
    <w:rsid w:val="00C9569E"/>
  </w:style>
  <w:style w:type="character" w:customStyle="1" w:styleId="WW8Num22z1">
    <w:name w:val="WW8Num22z1"/>
    <w:uiPriority w:val="99"/>
    <w:rsid w:val="00C9569E"/>
  </w:style>
  <w:style w:type="character" w:customStyle="1" w:styleId="WW8Num22z2">
    <w:name w:val="WW8Num22z2"/>
    <w:uiPriority w:val="99"/>
    <w:rsid w:val="00C9569E"/>
  </w:style>
  <w:style w:type="character" w:customStyle="1" w:styleId="WW8Num22z3">
    <w:name w:val="WW8Num22z3"/>
    <w:uiPriority w:val="99"/>
    <w:rsid w:val="00C9569E"/>
  </w:style>
  <w:style w:type="character" w:customStyle="1" w:styleId="WW8Num22z4">
    <w:name w:val="WW8Num22z4"/>
    <w:uiPriority w:val="99"/>
    <w:rsid w:val="00C9569E"/>
  </w:style>
  <w:style w:type="character" w:customStyle="1" w:styleId="WW8Num22z5">
    <w:name w:val="WW8Num22z5"/>
    <w:uiPriority w:val="99"/>
    <w:rsid w:val="00C9569E"/>
  </w:style>
  <w:style w:type="character" w:customStyle="1" w:styleId="WW8Num22z6">
    <w:name w:val="WW8Num22z6"/>
    <w:uiPriority w:val="99"/>
    <w:rsid w:val="00C9569E"/>
  </w:style>
  <w:style w:type="character" w:customStyle="1" w:styleId="WW8Num22z7">
    <w:name w:val="WW8Num22z7"/>
    <w:uiPriority w:val="99"/>
    <w:rsid w:val="00C9569E"/>
  </w:style>
  <w:style w:type="character" w:customStyle="1" w:styleId="WW8Num22z8">
    <w:name w:val="WW8Num22z8"/>
    <w:uiPriority w:val="99"/>
    <w:rsid w:val="00C9569E"/>
  </w:style>
  <w:style w:type="character" w:customStyle="1" w:styleId="WW8Num23z0">
    <w:name w:val="WW8Num23z0"/>
    <w:uiPriority w:val="99"/>
    <w:rsid w:val="00C9569E"/>
    <w:rPr>
      <w:color w:val="000000"/>
    </w:rPr>
  </w:style>
  <w:style w:type="character" w:customStyle="1" w:styleId="WW8Num23z1">
    <w:name w:val="WW8Num23z1"/>
    <w:uiPriority w:val="99"/>
    <w:rsid w:val="00C9569E"/>
  </w:style>
  <w:style w:type="character" w:customStyle="1" w:styleId="WW8Num23z2">
    <w:name w:val="WW8Num23z2"/>
    <w:uiPriority w:val="99"/>
    <w:rsid w:val="00C9569E"/>
  </w:style>
  <w:style w:type="character" w:customStyle="1" w:styleId="WW8Num23z3">
    <w:name w:val="WW8Num23z3"/>
    <w:uiPriority w:val="99"/>
    <w:rsid w:val="00C9569E"/>
  </w:style>
  <w:style w:type="character" w:customStyle="1" w:styleId="WW8Num24z0">
    <w:name w:val="WW8Num24z0"/>
    <w:uiPriority w:val="99"/>
    <w:rsid w:val="00C9569E"/>
  </w:style>
  <w:style w:type="character" w:customStyle="1" w:styleId="WW8Num24z1">
    <w:name w:val="WW8Num24z1"/>
    <w:uiPriority w:val="99"/>
    <w:rsid w:val="00C9569E"/>
    <w:rPr>
      <w:rFonts w:ascii="Courier New" w:hAnsi="Courier New"/>
    </w:rPr>
  </w:style>
  <w:style w:type="character" w:customStyle="1" w:styleId="WW8Num24z2">
    <w:name w:val="WW8Num24z2"/>
    <w:uiPriority w:val="99"/>
    <w:rsid w:val="00C9569E"/>
    <w:rPr>
      <w:rFonts w:ascii="Wingdings" w:hAnsi="Wingdings"/>
    </w:rPr>
  </w:style>
  <w:style w:type="character" w:customStyle="1" w:styleId="WW8Num25z0">
    <w:name w:val="WW8Num25z0"/>
    <w:uiPriority w:val="99"/>
    <w:rsid w:val="00C9569E"/>
  </w:style>
  <w:style w:type="character" w:customStyle="1" w:styleId="WW8Num25z1">
    <w:name w:val="WW8Num25z1"/>
    <w:uiPriority w:val="99"/>
    <w:rsid w:val="00C9569E"/>
  </w:style>
  <w:style w:type="character" w:customStyle="1" w:styleId="WW8Num25z2">
    <w:name w:val="WW8Num25z2"/>
    <w:uiPriority w:val="99"/>
    <w:rsid w:val="00C9569E"/>
  </w:style>
  <w:style w:type="character" w:customStyle="1" w:styleId="WW8Num26z0">
    <w:name w:val="WW8Num26z0"/>
    <w:uiPriority w:val="99"/>
    <w:rsid w:val="00C9569E"/>
  </w:style>
  <w:style w:type="character" w:customStyle="1" w:styleId="WW8Num26z1">
    <w:name w:val="WW8Num26z1"/>
    <w:uiPriority w:val="99"/>
    <w:rsid w:val="00C9569E"/>
  </w:style>
  <w:style w:type="character" w:customStyle="1" w:styleId="WW8Num26z2">
    <w:name w:val="WW8Num26z2"/>
    <w:uiPriority w:val="99"/>
    <w:rsid w:val="00C9569E"/>
  </w:style>
  <w:style w:type="character" w:customStyle="1" w:styleId="WW8Num26z3">
    <w:name w:val="WW8Num26z3"/>
    <w:uiPriority w:val="99"/>
    <w:rsid w:val="00C9569E"/>
  </w:style>
  <w:style w:type="character" w:customStyle="1" w:styleId="WW8Num26z4">
    <w:name w:val="WW8Num26z4"/>
    <w:uiPriority w:val="99"/>
    <w:rsid w:val="00C9569E"/>
  </w:style>
  <w:style w:type="character" w:customStyle="1" w:styleId="WW8Num26z5">
    <w:name w:val="WW8Num26z5"/>
    <w:uiPriority w:val="99"/>
    <w:rsid w:val="00C9569E"/>
  </w:style>
  <w:style w:type="character" w:customStyle="1" w:styleId="WW8Num26z6">
    <w:name w:val="WW8Num26z6"/>
    <w:uiPriority w:val="99"/>
    <w:rsid w:val="00C9569E"/>
  </w:style>
  <w:style w:type="character" w:customStyle="1" w:styleId="WW8Num26z7">
    <w:name w:val="WW8Num26z7"/>
    <w:uiPriority w:val="99"/>
    <w:rsid w:val="00C9569E"/>
  </w:style>
  <w:style w:type="character" w:customStyle="1" w:styleId="WW8Num26z8">
    <w:name w:val="WW8Num26z8"/>
    <w:uiPriority w:val="99"/>
    <w:rsid w:val="00C9569E"/>
  </w:style>
  <w:style w:type="character" w:customStyle="1" w:styleId="WW8Num27z0">
    <w:name w:val="WW8Num27z0"/>
    <w:uiPriority w:val="99"/>
    <w:rsid w:val="00C9569E"/>
  </w:style>
  <w:style w:type="character" w:customStyle="1" w:styleId="WW8Num27z1">
    <w:name w:val="WW8Num27z1"/>
    <w:uiPriority w:val="99"/>
    <w:rsid w:val="00C9569E"/>
  </w:style>
  <w:style w:type="character" w:customStyle="1" w:styleId="WW8Num27z2">
    <w:name w:val="WW8Num27z2"/>
    <w:uiPriority w:val="99"/>
    <w:rsid w:val="00C9569E"/>
  </w:style>
  <w:style w:type="character" w:customStyle="1" w:styleId="WW8Num27z3">
    <w:name w:val="WW8Num27z3"/>
    <w:uiPriority w:val="99"/>
    <w:rsid w:val="00C9569E"/>
  </w:style>
  <w:style w:type="character" w:customStyle="1" w:styleId="WW8Num28z0">
    <w:name w:val="WW8Num28z0"/>
    <w:uiPriority w:val="99"/>
    <w:rsid w:val="00C9569E"/>
  </w:style>
  <w:style w:type="character" w:customStyle="1" w:styleId="WW8Num28z1">
    <w:name w:val="WW8Num28z1"/>
    <w:uiPriority w:val="99"/>
    <w:rsid w:val="00C9569E"/>
  </w:style>
  <w:style w:type="character" w:customStyle="1" w:styleId="WW8Num28z2">
    <w:name w:val="WW8Num28z2"/>
    <w:uiPriority w:val="99"/>
    <w:rsid w:val="00C9569E"/>
  </w:style>
  <w:style w:type="character" w:customStyle="1" w:styleId="WW8Num28z3">
    <w:name w:val="WW8Num28z3"/>
    <w:uiPriority w:val="99"/>
    <w:rsid w:val="00C9569E"/>
  </w:style>
  <w:style w:type="character" w:customStyle="1" w:styleId="WW8Num29z0">
    <w:name w:val="WW8Num29z0"/>
    <w:uiPriority w:val="99"/>
    <w:rsid w:val="00C9569E"/>
  </w:style>
  <w:style w:type="character" w:customStyle="1" w:styleId="WW8Num29z1">
    <w:name w:val="WW8Num29z1"/>
    <w:uiPriority w:val="99"/>
    <w:rsid w:val="00C9569E"/>
  </w:style>
  <w:style w:type="character" w:customStyle="1" w:styleId="WW8Num29z2">
    <w:name w:val="WW8Num29z2"/>
    <w:uiPriority w:val="99"/>
    <w:rsid w:val="00C9569E"/>
  </w:style>
  <w:style w:type="character" w:customStyle="1" w:styleId="WW8Num30z0">
    <w:name w:val="WW8Num30z0"/>
    <w:uiPriority w:val="99"/>
    <w:rsid w:val="00C9569E"/>
  </w:style>
  <w:style w:type="character" w:customStyle="1" w:styleId="WW8Num30z1">
    <w:name w:val="WW8Num30z1"/>
    <w:uiPriority w:val="99"/>
    <w:rsid w:val="00C9569E"/>
  </w:style>
  <w:style w:type="character" w:customStyle="1" w:styleId="WW8Num30z2">
    <w:name w:val="WW8Num30z2"/>
    <w:uiPriority w:val="99"/>
    <w:rsid w:val="00C9569E"/>
  </w:style>
  <w:style w:type="character" w:customStyle="1" w:styleId="WW8Num30z3">
    <w:name w:val="WW8Num30z3"/>
    <w:uiPriority w:val="99"/>
    <w:rsid w:val="00C9569E"/>
  </w:style>
  <w:style w:type="character" w:customStyle="1" w:styleId="WW8Num31z0">
    <w:name w:val="WW8Num31z0"/>
    <w:uiPriority w:val="99"/>
    <w:rsid w:val="00C9569E"/>
  </w:style>
  <w:style w:type="character" w:customStyle="1" w:styleId="WW8Num31z1">
    <w:name w:val="WW8Num31z1"/>
    <w:uiPriority w:val="99"/>
    <w:rsid w:val="00C9569E"/>
  </w:style>
  <w:style w:type="character" w:customStyle="1" w:styleId="WW8Num31z2">
    <w:name w:val="WW8Num31z2"/>
    <w:uiPriority w:val="99"/>
    <w:rsid w:val="00C9569E"/>
  </w:style>
  <w:style w:type="character" w:customStyle="1" w:styleId="WW8Num31z3">
    <w:name w:val="WW8Num31z3"/>
    <w:uiPriority w:val="99"/>
    <w:rsid w:val="00C9569E"/>
  </w:style>
  <w:style w:type="character" w:customStyle="1" w:styleId="WW8Num32z0">
    <w:name w:val="WW8Num32z0"/>
    <w:uiPriority w:val="99"/>
    <w:rsid w:val="00C9569E"/>
    <w:rPr>
      <w:color w:val="000000"/>
    </w:rPr>
  </w:style>
  <w:style w:type="character" w:customStyle="1" w:styleId="WW8Num32z1">
    <w:name w:val="WW8Num32z1"/>
    <w:uiPriority w:val="99"/>
    <w:rsid w:val="00C9569E"/>
    <w:rPr>
      <w:rFonts w:ascii="Courier New" w:hAnsi="Courier New"/>
    </w:rPr>
  </w:style>
  <w:style w:type="character" w:customStyle="1" w:styleId="WW8Num32z2">
    <w:name w:val="WW8Num32z2"/>
    <w:uiPriority w:val="99"/>
    <w:rsid w:val="00C9569E"/>
    <w:rPr>
      <w:rFonts w:ascii="Wingdings" w:hAnsi="Wingdings"/>
    </w:rPr>
  </w:style>
  <w:style w:type="character" w:customStyle="1" w:styleId="WW8Num32z3">
    <w:name w:val="WW8Num32z3"/>
    <w:uiPriority w:val="99"/>
    <w:rsid w:val="00C9569E"/>
    <w:rPr>
      <w:rFonts w:ascii="Symbol" w:hAnsi="Symbol"/>
    </w:rPr>
  </w:style>
  <w:style w:type="character" w:customStyle="1" w:styleId="WW8Num33z0">
    <w:name w:val="WW8Num33z0"/>
    <w:uiPriority w:val="99"/>
    <w:rsid w:val="00C9569E"/>
  </w:style>
  <w:style w:type="character" w:customStyle="1" w:styleId="WW8Num33z1">
    <w:name w:val="WW8Num33z1"/>
    <w:uiPriority w:val="99"/>
    <w:rsid w:val="00C9569E"/>
  </w:style>
  <w:style w:type="character" w:customStyle="1" w:styleId="WW8Num33z2">
    <w:name w:val="WW8Num33z2"/>
    <w:uiPriority w:val="99"/>
    <w:rsid w:val="00C9569E"/>
  </w:style>
  <w:style w:type="character" w:customStyle="1" w:styleId="WW8Num33z3">
    <w:name w:val="WW8Num33z3"/>
    <w:uiPriority w:val="99"/>
    <w:rsid w:val="00C9569E"/>
  </w:style>
  <w:style w:type="character" w:customStyle="1" w:styleId="WW8Num34z0">
    <w:name w:val="WW8Num34z0"/>
    <w:uiPriority w:val="99"/>
    <w:rsid w:val="00C9569E"/>
    <w:rPr>
      <w:rFonts w:ascii="Arial" w:hAnsi="Arial"/>
      <w:sz w:val="24"/>
    </w:rPr>
  </w:style>
  <w:style w:type="character" w:customStyle="1" w:styleId="WW8Num34z1">
    <w:name w:val="WW8Num34z1"/>
    <w:uiPriority w:val="99"/>
    <w:rsid w:val="00C9569E"/>
  </w:style>
  <w:style w:type="character" w:customStyle="1" w:styleId="WW8Num34z2">
    <w:name w:val="WW8Num34z2"/>
    <w:uiPriority w:val="99"/>
    <w:rsid w:val="00C9569E"/>
  </w:style>
  <w:style w:type="character" w:customStyle="1" w:styleId="WW8Num34z3">
    <w:name w:val="WW8Num34z3"/>
    <w:uiPriority w:val="99"/>
    <w:rsid w:val="00C9569E"/>
  </w:style>
  <w:style w:type="character" w:customStyle="1" w:styleId="WW8Num34z4">
    <w:name w:val="WW8Num34z4"/>
    <w:uiPriority w:val="99"/>
    <w:rsid w:val="00C9569E"/>
  </w:style>
  <w:style w:type="character" w:customStyle="1" w:styleId="WW8Num34z5">
    <w:name w:val="WW8Num34z5"/>
    <w:uiPriority w:val="99"/>
    <w:rsid w:val="00C9569E"/>
  </w:style>
  <w:style w:type="character" w:customStyle="1" w:styleId="WW8Num34z6">
    <w:name w:val="WW8Num34z6"/>
    <w:uiPriority w:val="99"/>
    <w:rsid w:val="00C9569E"/>
  </w:style>
  <w:style w:type="character" w:customStyle="1" w:styleId="WW8Num34z7">
    <w:name w:val="WW8Num34z7"/>
    <w:uiPriority w:val="99"/>
    <w:rsid w:val="00C9569E"/>
  </w:style>
  <w:style w:type="character" w:customStyle="1" w:styleId="WW8Num34z8">
    <w:name w:val="WW8Num34z8"/>
    <w:uiPriority w:val="99"/>
    <w:rsid w:val="00C9569E"/>
  </w:style>
  <w:style w:type="character" w:customStyle="1" w:styleId="WW8Num35z0">
    <w:name w:val="WW8Num35z0"/>
    <w:uiPriority w:val="99"/>
    <w:rsid w:val="00C9569E"/>
    <w:rPr>
      <w:rFonts w:ascii="Arial" w:hAnsi="Arial"/>
    </w:rPr>
  </w:style>
  <w:style w:type="character" w:customStyle="1" w:styleId="WW8Num35z1">
    <w:name w:val="WW8Num35z1"/>
    <w:uiPriority w:val="99"/>
    <w:rsid w:val="00C9569E"/>
  </w:style>
  <w:style w:type="character" w:customStyle="1" w:styleId="WW8Num35z2">
    <w:name w:val="WW8Num35z2"/>
    <w:uiPriority w:val="99"/>
    <w:rsid w:val="00C9569E"/>
  </w:style>
  <w:style w:type="character" w:customStyle="1" w:styleId="WW8Num35z3">
    <w:name w:val="WW8Num35z3"/>
    <w:uiPriority w:val="99"/>
    <w:rsid w:val="00C9569E"/>
  </w:style>
  <w:style w:type="character" w:customStyle="1" w:styleId="WW8Num36z0">
    <w:name w:val="WW8Num36z0"/>
    <w:uiPriority w:val="99"/>
    <w:rsid w:val="00C9569E"/>
    <w:rPr>
      <w:rFonts w:ascii="Wingdings" w:hAnsi="Wingdings"/>
    </w:rPr>
  </w:style>
  <w:style w:type="character" w:customStyle="1" w:styleId="WW8Num36z1">
    <w:name w:val="WW8Num36z1"/>
    <w:uiPriority w:val="99"/>
    <w:rsid w:val="00C9569E"/>
    <w:rPr>
      <w:rFonts w:ascii="Courier New" w:hAnsi="Courier New"/>
    </w:rPr>
  </w:style>
  <w:style w:type="character" w:customStyle="1" w:styleId="WW8Num36z2">
    <w:name w:val="WW8Num36z2"/>
    <w:uiPriority w:val="99"/>
    <w:rsid w:val="00C9569E"/>
  </w:style>
  <w:style w:type="character" w:customStyle="1" w:styleId="WW8Num36z3">
    <w:name w:val="WW8Num36z3"/>
    <w:uiPriority w:val="99"/>
    <w:rsid w:val="00C9569E"/>
    <w:rPr>
      <w:rFonts w:ascii="Symbol" w:hAnsi="Symbol"/>
    </w:rPr>
  </w:style>
  <w:style w:type="character" w:customStyle="1" w:styleId="WW8Num36z4">
    <w:name w:val="WW8Num36z4"/>
    <w:uiPriority w:val="99"/>
    <w:rsid w:val="00C9569E"/>
  </w:style>
  <w:style w:type="character" w:customStyle="1" w:styleId="WW8Num36z5">
    <w:name w:val="WW8Num36z5"/>
    <w:uiPriority w:val="99"/>
    <w:rsid w:val="00C9569E"/>
  </w:style>
  <w:style w:type="character" w:customStyle="1" w:styleId="WW8Num36z6">
    <w:name w:val="WW8Num36z6"/>
    <w:uiPriority w:val="99"/>
    <w:rsid w:val="00C9569E"/>
  </w:style>
  <w:style w:type="character" w:customStyle="1" w:styleId="WW8Num36z7">
    <w:name w:val="WW8Num36z7"/>
    <w:uiPriority w:val="99"/>
    <w:rsid w:val="00C9569E"/>
  </w:style>
  <w:style w:type="character" w:customStyle="1" w:styleId="WW8Num36z8">
    <w:name w:val="WW8Num36z8"/>
    <w:uiPriority w:val="99"/>
    <w:rsid w:val="00C9569E"/>
  </w:style>
  <w:style w:type="character" w:customStyle="1" w:styleId="WW8Num37z0">
    <w:name w:val="WW8Num37z0"/>
    <w:uiPriority w:val="99"/>
    <w:rsid w:val="00C9569E"/>
  </w:style>
  <w:style w:type="character" w:customStyle="1" w:styleId="WW8Num37z1">
    <w:name w:val="WW8Num37z1"/>
    <w:uiPriority w:val="99"/>
    <w:rsid w:val="00C9569E"/>
  </w:style>
  <w:style w:type="character" w:customStyle="1" w:styleId="WW8Num37z2">
    <w:name w:val="WW8Num37z2"/>
    <w:uiPriority w:val="99"/>
    <w:rsid w:val="00C9569E"/>
  </w:style>
  <w:style w:type="character" w:customStyle="1" w:styleId="WW8Num37z3">
    <w:name w:val="WW8Num37z3"/>
    <w:uiPriority w:val="99"/>
    <w:rsid w:val="00C9569E"/>
  </w:style>
  <w:style w:type="character" w:customStyle="1" w:styleId="WW8Num38z0">
    <w:name w:val="WW8Num38z0"/>
    <w:uiPriority w:val="99"/>
    <w:rsid w:val="00C9569E"/>
    <w:rPr>
      <w:rFonts w:ascii="Arial" w:hAnsi="Arial"/>
    </w:rPr>
  </w:style>
  <w:style w:type="character" w:customStyle="1" w:styleId="WW8Num38z1">
    <w:name w:val="WW8Num38z1"/>
    <w:uiPriority w:val="99"/>
    <w:rsid w:val="00C9569E"/>
  </w:style>
  <w:style w:type="character" w:customStyle="1" w:styleId="WW8Num38z2">
    <w:name w:val="WW8Num38z2"/>
    <w:uiPriority w:val="99"/>
    <w:rsid w:val="00C9569E"/>
  </w:style>
  <w:style w:type="character" w:customStyle="1" w:styleId="WW8Num39z0">
    <w:name w:val="WW8Num39z0"/>
    <w:uiPriority w:val="99"/>
    <w:rsid w:val="00C9569E"/>
    <w:rPr>
      <w:rFonts w:ascii="Times New Roman" w:hAnsi="Times New Roman"/>
    </w:rPr>
  </w:style>
  <w:style w:type="character" w:customStyle="1" w:styleId="WW8Num39z1">
    <w:name w:val="WW8Num39z1"/>
    <w:uiPriority w:val="99"/>
    <w:rsid w:val="00C9569E"/>
    <w:rPr>
      <w:b/>
      <w:sz w:val="24"/>
      <w:lang w:val="en-GB"/>
    </w:rPr>
  </w:style>
  <w:style w:type="character" w:customStyle="1" w:styleId="WW8Num39z2">
    <w:name w:val="WW8Num39z2"/>
    <w:uiPriority w:val="99"/>
    <w:rsid w:val="00C9569E"/>
  </w:style>
  <w:style w:type="character" w:customStyle="1" w:styleId="WW8Num39z3">
    <w:name w:val="WW8Num39z3"/>
    <w:uiPriority w:val="99"/>
    <w:rsid w:val="00C9569E"/>
  </w:style>
  <w:style w:type="character" w:customStyle="1" w:styleId="WW8Num39z4">
    <w:name w:val="WW8Num39z4"/>
    <w:uiPriority w:val="99"/>
    <w:rsid w:val="00C9569E"/>
  </w:style>
  <w:style w:type="character" w:customStyle="1" w:styleId="WW8Num39z5">
    <w:name w:val="WW8Num39z5"/>
    <w:uiPriority w:val="99"/>
    <w:rsid w:val="00C9569E"/>
  </w:style>
  <w:style w:type="character" w:customStyle="1" w:styleId="WW8Num39z6">
    <w:name w:val="WW8Num39z6"/>
    <w:uiPriority w:val="99"/>
    <w:rsid w:val="00C9569E"/>
  </w:style>
  <w:style w:type="character" w:customStyle="1" w:styleId="WW8Num39z7">
    <w:name w:val="WW8Num39z7"/>
    <w:uiPriority w:val="99"/>
    <w:rsid w:val="00C9569E"/>
  </w:style>
  <w:style w:type="character" w:customStyle="1" w:styleId="WW8Num39z8">
    <w:name w:val="WW8Num39z8"/>
    <w:uiPriority w:val="99"/>
    <w:rsid w:val="00C9569E"/>
  </w:style>
  <w:style w:type="character" w:customStyle="1" w:styleId="WW8Num40z0">
    <w:name w:val="WW8Num40z0"/>
    <w:uiPriority w:val="99"/>
    <w:rsid w:val="00C9569E"/>
  </w:style>
  <w:style w:type="character" w:customStyle="1" w:styleId="WW8Num40z1">
    <w:name w:val="WW8Num40z1"/>
    <w:uiPriority w:val="99"/>
    <w:rsid w:val="00C9569E"/>
    <w:rPr>
      <w:rFonts w:ascii="Courier New" w:hAnsi="Courier New"/>
    </w:rPr>
  </w:style>
  <w:style w:type="character" w:customStyle="1" w:styleId="WW8Num40z2">
    <w:name w:val="WW8Num40z2"/>
    <w:uiPriority w:val="99"/>
    <w:rsid w:val="00C9569E"/>
    <w:rPr>
      <w:rFonts w:ascii="Wingdings" w:hAnsi="Wingdings"/>
    </w:rPr>
  </w:style>
  <w:style w:type="character" w:customStyle="1" w:styleId="WW8Num41z0">
    <w:name w:val="WW8Num41z0"/>
    <w:uiPriority w:val="99"/>
    <w:rsid w:val="00C9569E"/>
    <w:rPr>
      <w:color w:val="000000"/>
      <w:sz w:val="24"/>
    </w:rPr>
  </w:style>
  <w:style w:type="character" w:customStyle="1" w:styleId="WW8Num41z1">
    <w:name w:val="WW8Num41z1"/>
    <w:uiPriority w:val="99"/>
    <w:rsid w:val="00C9569E"/>
  </w:style>
  <w:style w:type="character" w:customStyle="1" w:styleId="WW8Num41z2">
    <w:name w:val="WW8Num41z2"/>
    <w:uiPriority w:val="99"/>
    <w:rsid w:val="00C9569E"/>
  </w:style>
  <w:style w:type="character" w:customStyle="1" w:styleId="WW8Num41z3">
    <w:name w:val="WW8Num41z3"/>
    <w:uiPriority w:val="99"/>
    <w:rsid w:val="00C9569E"/>
  </w:style>
  <w:style w:type="character" w:customStyle="1" w:styleId="WW8Num41z4">
    <w:name w:val="WW8Num41z4"/>
    <w:uiPriority w:val="99"/>
    <w:rsid w:val="00C9569E"/>
  </w:style>
  <w:style w:type="character" w:customStyle="1" w:styleId="WW8Num41z5">
    <w:name w:val="WW8Num41z5"/>
    <w:uiPriority w:val="99"/>
    <w:rsid w:val="00C9569E"/>
  </w:style>
  <w:style w:type="character" w:customStyle="1" w:styleId="WW8Num41z6">
    <w:name w:val="WW8Num41z6"/>
    <w:uiPriority w:val="99"/>
    <w:rsid w:val="00C9569E"/>
  </w:style>
  <w:style w:type="character" w:customStyle="1" w:styleId="WW8Num41z7">
    <w:name w:val="WW8Num41z7"/>
    <w:uiPriority w:val="99"/>
    <w:rsid w:val="00C9569E"/>
  </w:style>
  <w:style w:type="character" w:customStyle="1" w:styleId="WW8Num41z8">
    <w:name w:val="WW8Num41z8"/>
    <w:uiPriority w:val="99"/>
    <w:rsid w:val="00C9569E"/>
  </w:style>
  <w:style w:type="character" w:customStyle="1" w:styleId="WW8Num42z0">
    <w:name w:val="WW8Num42z0"/>
    <w:uiPriority w:val="99"/>
    <w:rsid w:val="00C9569E"/>
  </w:style>
  <w:style w:type="character" w:customStyle="1" w:styleId="WW8Num42z1">
    <w:name w:val="WW8Num42z1"/>
    <w:uiPriority w:val="99"/>
    <w:rsid w:val="00C9569E"/>
  </w:style>
  <w:style w:type="character" w:customStyle="1" w:styleId="WW8Num42z2">
    <w:name w:val="WW8Num42z2"/>
    <w:uiPriority w:val="99"/>
    <w:rsid w:val="00C9569E"/>
  </w:style>
  <w:style w:type="character" w:customStyle="1" w:styleId="WW8Num42z3">
    <w:name w:val="WW8Num42z3"/>
    <w:uiPriority w:val="99"/>
    <w:rsid w:val="00C9569E"/>
  </w:style>
  <w:style w:type="character" w:customStyle="1" w:styleId="WW8Num43z0">
    <w:name w:val="WW8Num43z0"/>
    <w:uiPriority w:val="99"/>
    <w:rsid w:val="00C9569E"/>
    <w:rPr>
      <w:rFonts w:ascii="Times New Roman" w:hAnsi="Times New Roman"/>
      <w:sz w:val="24"/>
    </w:rPr>
  </w:style>
  <w:style w:type="character" w:customStyle="1" w:styleId="WW8Num43z1">
    <w:name w:val="WW8Num43z1"/>
    <w:uiPriority w:val="99"/>
    <w:rsid w:val="00C9569E"/>
  </w:style>
  <w:style w:type="character" w:customStyle="1" w:styleId="WW8Num43z2">
    <w:name w:val="WW8Num43z2"/>
    <w:uiPriority w:val="99"/>
    <w:rsid w:val="00C9569E"/>
  </w:style>
  <w:style w:type="character" w:customStyle="1" w:styleId="WW8Num44z0">
    <w:name w:val="WW8Num44z0"/>
    <w:uiPriority w:val="99"/>
    <w:rsid w:val="00C9569E"/>
  </w:style>
  <w:style w:type="character" w:customStyle="1" w:styleId="WW8Num44z1">
    <w:name w:val="WW8Num44z1"/>
    <w:uiPriority w:val="99"/>
    <w:rsid w:val="00C9569E"/>
  </w:style>
  <w:style w:type="character" w:customStyle="1" w:styleId="WW8Num44z2">
    <w:name w:val="WW8Num44z2"/>
    <w:uiPriority w:val="99"/>
    <w:rsid w:val="00C9569E"/>
  </w:style>
  <w:style w:type="character" w:customStyle="1" w:styleId="WW8Num44z3">
    <w:name w:val="WW8Num44z3"/>
    <w:uiPriority w:val="99"/>
    <w:rsid w:val="00C9569E"/>
  </w:style>
  <w:style w:type="character" w:customStyle="1" w:styleId="WW8Num45z0">
    <w:name w:val="WW8Num45z0"/>
    <w:uiPriority w:val="99"/>
    <w:rsid w:val="00C9569E"/>
    <w:rPr>
      <w:rFonts w:ascii="Arial" w:hAnsi="Arial"/>
    </w:rPr>
  </w:style>
  <w:style w:type="character" w:customStyle="1" w:styleId="WW8Num45z1">
    <w:name w:val="WW8Num45z1"/>
    <w:uiPriority w:val="99"/>
    <w:rsid w:val="00C9569E"/>
    <w:rPr>
      <w:rFonts w:ascii="Courier New" w:hAnsi="Courier New"/>
    </w:rPr>
  </w:style>
  <w:style w:type="character" w:customStyle="1" w:styleId="WW8Num45z2">
    <w:name w:val="WW8Num45z2"/>
    <w:uiPriority w:val="99"/>
    <w:rsid w:val="00C9569E"/>
  </w:style>
  <w:style w:type="character" w:customStyle="1" w:styleId="WW8Num46z0">
    <w:name w:val="WW8Num46z0"/>
    <w:uiPriority w:val="99"/>
    <w:rsid w:val="00C9569E"/>
  </w:style>
  <w:style w:type="character" w:customStyle="1" w:styleId="WW8Num46z1">
    <w:name w:val="WW8Num46z1"/>
    <w:uiPriority w:val="99"/>
    <w:rsid w:val="00C9569E"/>
  </w:style>
  <w:style w:type="character" w:customStyle="1" w:styleId="WW8Num46z2">
    <w:name w:val="WW8Num46z2"/>
    <w:uiPriority w:val="99"/>
    <w:rsid w:val="00C9569E"/>
  </w:style>
  <w:style w:type="character" w:customStyle="1" w:styleId="WW8Num46z3">
    <w:name w:val="WW8Num46z3"/>
    <w:uiPriority w:val="99"/>
    <w:rsid w:val="00C9569E"/>
  </w:style>
  <w:style w:type="character" w:customStyle="1" w:styleId="WW8Num46z4">
    <w:name w:val="WW8Num46z4"/>
    <w:uiPriority w:val="99"/>
    <w:rsid w:val="00C9569E"/>
  </w:style>
  <w:style w:type="character" w:customStyle="1" w:styleId="WW8Num46z5">
    <w:name w:val="WW8Num46z5"/>
    <w:uiPriority w:val="99"/>
    <w:rsid w:val="00C9569E"/>
  </w:style>
  <w:style w:type="character" w:customStyle="1" w:styleId="WW8Num46z6">
    <w:name w:val="WW8Num46z6"/>
    <w:uiPriority w:val="99"/>
    <w:rsid w:val="00C9569E"/>
  </w:style>
  <w:style w:type="character" w:customStyle="1" w:styleId="WW8Num46z7">
    <w:name w:val="WW8Num46z7"/>
    <w:uiPriority w:val="99"/>
    <w:rsid w:val="00C9569E"/>
  </w:style>
  <w:style w:type="character" w:customStyle="1" w:styleId="WW8Num46z8">
    <w:name w:val="WW8Num46z8"/>
    <w:uiPriority w:val="99"/>
    <w:rsid w:val="00C9569E"/>
  </w:style>
  <w:style w:type="character" w:customStyle="1" w:styleId="WW8Num47z0">
    <w:name w:val="WW8Num47z0"/>
    <w:uiPriority w:val="99"/>
    <w:rsid w:val="00C9569E"/>
    <w:rPr>
      <w:rFonts w:ascii="Arial" w:hAnsi="Arial"/>
      <w:color w:val="000000"/>
      <w:sz w:val="24"/>
    </w:rPr>
  </w:style>
  <w:style w:type="character" w:customStyle="1" w:styleId="WW8Num47z1">
    <w:name w:val="WW8Num47z1"/>
    <w:uiPriority w:val="99"/>
    <w:rsid w:val="00C9569E"/>
  </w:style>
  <w:style w:type="character" w:customStyle="1" w:styleId="WW8Num47z2">
    <w:name w:val="WW8Num47z2"/>
    <w:uiPriority w:val="99"/>
    <w:rsid w:val="00C9569E"/>
  </w:style>
  <w:style w:type="character" w:customStyle="1" w:styleId="WW8Num48z0">
    <w:name w:val="WW8Num48z0"/>
    <w:uiPriority w:val="99"/>
    <w:rsid w:val="00C9569E"/>
    <w:rPr>
      <w:rFonts w:ascii="Times New Roman" w:hAnsi="Times New Roman"/>
      <w:sz w:val="24"/>
    </w:rPr>
  </w:style>
  <w:style w:type="character" w:customStyle="1" w:styleId="WW8Num48z1">
    <w:name w:val="WW8Num48z1"/>
    <w:uiPriority w:val="99"/>
    <w:rsid w:val="00C9569E"/>
    <w:rPr>
      <w:rFonts w:ascii="Courier New" w:hAnsi="Courier New"/>
    </w:rPr>
  </w:style>
  <w:style w:type="character" w:customStyle="1" w:styleId="WW8Num48z2">
    <w:name w:val="WW8Num48z2"/>
    <w:uiPriority w:val="99"/>
    <w:rsid w:val="00C9569E"/>
    <w:rPr>
      <w:rFonts w:ascii="Wingdings" w:hAnsi="Wingdings"/>
    </w:rPr>
  </w:style>
  <w:style w:type="character" w:customStyle="1" w:styleId="Carpredefinitoparagrafo3">
    <w:name w:val="Car. predefinito paragrafo3"/>
    <w:uiPriority w:val="99"/>
    <w:rsid w:val="00C9569E"/>
  </w:style>
  <w:style w:type="character" w:customStyle="1" w:styleId="WW8Num10z1">
    <w:name w:val="WW8Num10z1"/>
    <w:uiPriority w:val="99"/>
    <w:rsid w:val="00C9569E"/>
  </w:style>
  <w:style w:type="character" w:customStyle="1" w:styleId="WW8Num14z1">
    <w:name w:val="WW8Num14z1"/>
    <w:uiPriority w:val="99"/>
    <w:rsid w:val="00C9569E"/>
    <w:rPr>
      <w:b/>
      <w:sz w:val="24"/>
      <w:lang w:val="en-GB"/>
    </w:rPr>
  </w:style>
  <w:style w:type="character" w:customStyle="1" w:styleId="WW8Num12z1">
    <w:name w:val="WW8Num12z1"/>
    <w:uiPriority w:val="99"/>
    <w:rsid w:val="00C9569E"/>
  </w:style>
  <w:style w:type="character" w:customStyle="1" w:styleId="WW8Num12z2">
    <w:name w:val="WW8Num12z2"/>
    <w:uiPriority w:val="99"/>
    <w:rsid w:val="00C9569E"/>
  </w:style>
  <w:style w:type="character" w:customStyle="1" w:styleId="WW8Num12z3">
    <w:name w:val="WW8Num12z3"/>
    <w:uiPriority w:val="99"/>
    <w:rsid w:val="00C9569E"/>
  </w:style>
  <w:style w:type="character" w:customStyle="1" w:styleId="WW8Num12z4">
    <w:name w:val="WW8Num12z4"/>
    <w:uiPriority w:val="99"/>
    <w:rsid w:val="00C9569E"/>
  </w:style>
  <w:style w:type="character" w:customStyle="1" w:styleId="WW8Num12z5">
    <w:name w:val="WW8Num12z5"/>
    <w:uiPriority w:val="99"/>
    <w:rsid w:val="00C9569E"/>
  </w:style>
  <w:style w:type="character" w:customStyle="1" w:styleId="WW8Num12z6">
    <w:name w:val="WW8Num12z6"/>
    <w:uiPriority w:val="99"/>
    <w:rsid w:val="00C9569E"/>
  </w:style>
  <w:style w:type="character" w:customStyle="1" w:styleId="WW8Num12z7">
    <w:name w:val="WW8Num12z7"/>
    <w:uiPriority w:val="99"/>
    <w:rsid w:val="00C9569E"/>
  </w:style>
  <w:style w:type="character" w:customStyle="1" w:styleId="WW8Num12z8">
    <w:name w:val="WW8Num12z8"/>
    <w:uiPriority w:val="99"/>
    <w:rsid w:val="00C9569E"/>
  </w:style>
  <w:style w:type="character" w:customStyle="1" w:styleId="WW8Num13z1">
    <w:name w:val="WW8Num13z1"/>
    <w:uiPriority w:val="99"/>
    <w:rsid w:val="00C9569E"/>
    <w:rPr>
      <w:b/>
    </w:rPr>
  </w:style>
  <w:style w:type="character" w:customStyle="1" w:styleId="WW8Num13z2">
    <w:name w:val="WW8Num13z2"/>
    <w:uiPriority w:val="99"/>
    <w:rsid w:val="00C9569E"/>
  </w:style>
  <w:style w:type="character" w:customStyle="1" w:styleId="WW8Num13z3">
    <w:name w:val="WW8Num13z3"/>
    <w:uiPriority w:val="99"/>
    <w:rsid w:val="00C9569E"/>
  </w:style>
  <w:style w:type="character" w:customStyle="1" w:styleId="WW8Num13z4">
    <w:name w:val="WW8Num13z4"/>
    <w:uiPriority w:val="99"/>
    <w:rsid w:val="00C9569E"/>
  </w:style>
  <w:style w:type="character" w:customStyle="1" w:styleId="WW8Num13z5">
    <w:name w:val="WW8Num13z5"/>
    <w:uiPriority w:val="99"/>
    <w:rsid w:val="00C9569E"/>
  </w:style>
  <w:style w:type="character" w:customStyle="1" w:styleId="WW8Num13z6">
    <w:name w:val="WW8Num13z6"/>
    <w:uiPriority w:val="99"/>
    <w:rsid w:val="00C9569E"/>
  </w:style>
  <w:style w:type="character" w:customStyle="1" w:styleId="WW8Num13z7">
    <w:name w:val="WW8Num13z7"/>
    <w:uiPriority w:val="99"/>
    <w:rsid w:val="00C9569E"/>
  </w:style>
  <w:style w:type="character" w:customStyle="1" w:styleId="WW8Num13z8">
    <w:name w:val="WW8Num13z8"/>
    <w:uiPriority w:val="99"/>
    <w:rsid w:val="00C9569E"/>
  </w:style>
  <w:style w:type="character" w:customStyle="1" w:styleId="WW8Num14z2">
    <w:name w:val="WW8Num14z2"/>
    <w:uiPriority w:val="99"/>
    <w:rsid w:val="00C9569E"/>
  </w:style>
  <w:style w:type="character" w:customStyle="1" w:styleId="WW8Num14z3">
    <w:name w:val="WW8Num14z3"/>
    <w:uiPriority w:val="99"/>
    <w:rsid w:val="00C9569E"/>
  </w:style>
  <w:style w:type="character" w:customStyle="1" w:styleId="WW8Num14z4">
    <w:name w:val="WW8Num14z4"/>
    <w:uiPriority w:val="99"/>
    <w:rsid w:val="00C9569E"/>
  </w:style>
  <w:style w:type="character" w:customStyle="1" w:styleId="WW8Num14z5">
    <w:name w:val="WW8Num14z5"/>
    <w:uiPriority w:val="99"/>
    <w:rsid w:val="00C9569E"/>
  </w:style>
  <w:style w:type="character" w:customStyle="1" w:styleId="WW8Num14z6">
    <w:name w:val="WW8Num14z6"/>
    <w:uiPriority w:val="99"/>
    <w:rsid w:val="00C9569E"/>
  </w:style>
  <w:style w:type="character" w:customStyle="1" w:styleId="WW8Num14z7">
    <w:name w:val="WW8Num14z7"/>
    <w:uiPriority w:val="99"/>
    <w:rsid w:val="00C9569E"/>
  </w:style>
  <w:style w:type="character" w:customStyle="1" w:styleId="WW8Num14z8">
    <w:name w:val="WW8Num14z8"/>
    <w:uiPriority w:val="99"/>
    <w:rsid w:val="00C9569E"/>
  </w:style>
  <w:style w:type="character" w:customStyle="1" w:styleId="WW8Num15z2">
    <w:name w:val="WW8Num15z2"/>
    <w:uiPriority w:val="99"/>
    <w:rsid w:val="00C9569E"/>
  </w:style>
  <w:style w:type="character" w:customStyle="1" w:styleId="WW8Num15z3">
    <w:name w:val="WW8Num15z3"/>
    <w:uiPriority w:val="99"/>
    <w:rsid w:val="00C9569E"/>
  </w:style>
  <w:style w:type="character" w:customStyle="1" w:styleId="WW8Num15z4">
    <w:name w:val="WW8Num15z4"/>
    <w:uiPriority w:val="99"/>
    <w:rsid w:val="00C9569E"/>
  </w:style>
  <w:style w:type="character" w:customStyle="1" w:styleId="WW8Num15z5">
    <w:name w:val="WW8Num15z5"/>
    <w:uiPriority w:val="99"/>
    <w:rsid w:val="00C9569E"/>
  </w:style>
  <w:style w:type="character" w:customStyle="1" w:styleId="WW8Num15z6">
    <w:name w:val="WW8Num15z6"/>
    <w:uiPriority w:val="99"/>
    <w:rsid w:val="00C9569E"/>
  </w:style>
  <w:style w:type="character" w:customStyle="1" w:styleId="WW8Num15z7">
    <w:name w:val="WW8Num15z7"/>
    <w:uiPriority w:val="99"/>
    <w:rsid w:val="00C9569E"/>
  </w:style>
  <w:style w:type="character" w:customStyle="1" w:styleId="WW8Num15z8">
    <w:name w:val="WW8Num15z8"/>
    <w:uiPriority w:val="99"/>
    <w:rsid w:val="00C9569E"/>
  </w:style>
  <w:style w:type="character" w:customStyle="1" w:styleId="WW8Num16z1">
    <w:name w:val="WW8Num16z1"/>
    <w:uiPriority w:val="99"/>
    <w:rsid w:val="00C9569E"/>
  </w:style>
  <w:style w:type="character" w:customStyle="1" w:styleId="WW8Num16z2">
    <w:name w:val="WW8Num16z2"/>
    <w:uiPriority w:val="99"/>
    <w:rsid w:val="00C9569E"/>
    <w:rPr>
      <w:sz w:val="24"/>
    </w:rPr>
  </w:style>
  <w:style w:type="character" w:customStyle="1" w:styleId="WW8Num16z3">
    <w:name w:val="WW8Num16z3"/>
    <w:uiPriority w:val="99"/>
    <w:rsid w:val="00C9569E"/>
    <w:rPr>
      <w:sz w:val="24"/>
    </w:rPr>
  </w:style>
  <w:style w:type="character" w:customStyle="1" w:styleId="WW8Num16z4">
    <w:name w:val="WW8Num16z4"/>
    <w:uiPriority w:val="99"/>
    <w:rsid w:val="00C9569E"/>
  </w:style>
  <w:style w:type="character" w:customStyle="1" w:styleId="WW8Num16z5">
    <w:name w:val="WW8Num16z5"/>
    <w:uiPriority w:val="99"/>
    <w:rsid w:val="00C9569E"/>
  </w:style>
  <w:style w:type="character" w:customStyle="1" w:styleId="WW8Num16z6">
    <w:name w:val="WW8Num16z6"/>
    <w:uiPriority w:val="99"/>
    <w:rsid w:val="00C9569E"/>
  </w:style>
  <w:style w:type="character" w:customStyle="1" w:styleId="WW8Num16z7">
    <w:name w:val="WW8Num16z7"/>
    <w:uiPriority w:val="99"/>
    <w:rsid w:val="00C9569E"/>
  </w:style>
  <w:style w:type="character" w:customStyle="1" w:styleId="WW8Num16z8">
    <w:name w:val="WW8Num16z8"/>
    <w:uiPriority w:val="99"/>
    <w:rsid w:val="00C9569E"/>
  </w:style>
  <w:style w:type="character" w:customStyle="1" w:styleId="WW8Num23z4">
    <w:name w:val="WW8Num23z4"/>
    <w:uiPriority w:val="99"/>
    <w:rsid w:val="00C9569E"/>
  </w:style>
  <w:style w:type="character" w:customStyle="1" w:styleId="WW8Num23z5">
    <w:name w:val="WW8Num23z5"/>
    <w:uiPriority w:val="99"/>
    <w:rsid w:val="00C9569E"/>
  </w:style>
  <w:style w:type="character" w:customStyle="1" w:styleId="WW8Num23z6">
    <w:name w:val="WW8Num23z6"/>
    <w:uiPriority w:val="99"/>
    <w:rsid w:val="00C9569E"/>
  </w:style>
  <w:style w:type="character" w:customStyle="1" w:styleId="WW8Num23z7">
    <w:name w:val="WW8Num23z7"/>
    <w:uiPriority w:val="99"/>
    <w:rsid w:val="00C9569E"/>
  </w:style>
  <w:style w:type="character" w:customStyle="1" w:styleId="WW8Num23z8">
    <w:name w:val="WW8Num23z8"/>
    <w:uiPriority w:val="99"/>
    <w:rsid w:val="00C9569E"/>
  </w:style>
  <w:style w:type="character" w:customStyle="1" w:styleId="WW8Num25z3">
    <w:name w:val="WW8Num25z3"/>
    <w:uiPriority w:val="99"/>
    <w:rsid w:val="00C9569E"/>
  </w:style>
  <w:style w:type="character" w:customStyle="1" w:styleId="WW8Num25z4">
    <w:name w:val="WW8Num25z4"/>
    <w:uiPriority w:val="99"/>
    <w:rsid w:val="00C9569E"/>
  </w:style>
  <w:style w:type="character" w:customStyle="1" w:styleId="WW8Num25z5">
    <w:name w:val="WW8Num25z5"/>
    <w:uiPriority w:val="99"/>
    <w:rsid w:val="00C9569E"/>
  </w:style>
  <w:style w:type="character" w:customStyle="1" w:styleId="WW8Num25z6">
    <w:name w:val="WW8Num25z6"/>
    <w:uiPriority w:val="99"/>
    <w:rsid w:val="00C9569E"/>
  </w:style>
  <w:style w:type="character" w:customStyle="1" w:styleId="WW8Num25z7">
    <w:name w:val="WW8Num25z7"/>
    <w:uiPriority w:val="99"/>
    <w:rsid w:val="00C9569E"/>
  </w:style>
  <w:style w:type="character" w:customStyle="1" w:styleId="WW8Num25z8">
    <w:name w:val="WW8Num25z8"/>
    <w:uiPriority w:val="99"/>
    <w:rsid w:val="00C9569E"/>
  </w:style>
  <w:style w:type="character" w:customStyle="1" w:styleId="WW8Num27z4">
    <w:name w:val="WW8Num27z4"/>
    <w:uiPriority w:val="99"/>
    <w:rsid w:val="00C9569E"/>
  </w:style>
  <w:style w:type="character" w:customStyle="1" w:styleId="WW8Num27z5">
    <w:name w:val="WW8Num27z5"/>
    <w:uiPriority w:val="99"/>
    <w:rsid w:val="00C9569E"/>
  </w:style>
  <w:style w:type="character" w:customStyle="1" w:styleId="WW8Num27z6">
    <w:name w:val="WW8Num27z6"/>
    <w:uiPriority w:val="99"/>
    <w:rsid w:val="00C9569E"/>
  </w:style>
  <w:style w:type="character" w:customStyle="1" w:styleId="WW8Num27z7">
    <w:name w:val="WW8Num27z7"/>
    <w:uiPriority w:val="99"/>
    <w:rsid w:val="00C9569E"/>
  </w:style>
  <w:style w:type="character" w:customStyle="1" w:styleId="WW8Num27z8">
    <w:name w:val="WW8Num27z8"/>
    <w:uiPriority w:val="99"/>
    <w:rsid w:val="00C9569E"/>
  </w:style>
  <w:style w:type="character" w:customStyle="1" w:styleId="WW8Num28z4">
    <w:name w:val="WW8Num28z4"/>
    <w:uiPriority w:val="99"/>
    <w:rsid w:val="00C9569E"/>
  </w:style>
  <w:style w:type="character" w:customStyle="1" w:styleId="WW8Num28z5">
    <w:name w:val="WW8Num28z5"/>
    <w:uiPriority w:val="99"/>
    <w:rsid w:val="00C9569E"/>
  </w:style>
  <w:style w:type="character" w:customStyle="1" w:styleId="WW8Num28z6">
    <w:name w:val="WW8Num28z6"/>
    <w:uiPriority w:val="99"/>
    <w:rsid w:val="00C9569E"/>
  </w:style>
  <w:style w:type="character" w:customStyle="1" w:styleId="WW8Num28z7">
    <w:name w:val="WW8Num28z7"/>
    <w:uiPriority w:val="99"/>
    <w:rsid w:val="00C9569E"/>
  </w:style>
  <w:style w:type="character" w:customStyle="1" w:styleId="WW8Num28z8">
    <w:name w:val="WW8Num28z8"/>
    <w:uiPriority w:val="99"/>
    <w:rsid w:val="00C9569E"/>
  </w:style>
  <w:style w:type="character" w:customStyle="1" w:styleId="WW8Num29z3">
    <w:name w:val="WW8Num29z3"/>
    <w:uiPriority w:val="99"/>
    <w:rsid w:val="00C9569E"/>
  </w:style>
  <w:style w:type="character" w:customStyle="1" w:styleId="WW8Num29z4">
    <w:name w:val="WW8Num29z4"/>
    <w:uiPriority w:val="99"/>
    <w:rsid w:val="00C9569E"/>
  </w:style>
  <w:style w:type="character" w:customStyle="1" w:styleId="WW8Num29z5">
    <w:name w:val="WW8Num29z5"/>
    <w:uiPriority w:val="99"/>
    <w:rsid w:val="00C9569E"/>
  </w:style>
  <w:style w:type="character" w:customStyle="1" w:styleId="WW8Num29z6">
    <w:name w:val="WW8Num29z6"/>
    <w:uiPriority w:val="99"/>
    <w:rsid w:val="00C9569E"/>
  </w:style>
  <w:style w:type="character" w:customStyle="1" w:styleId="WW8Num29z7">
    <w:name w:val="WW8Num29z7"/>
    <w:uiPriority w:val="99"/>
    <w:rsid w:val="00C9569E"/>
  </w:style>
  <w:style w:type="character" w:customStyle="1" w:styleId="WW8Num29z8">
    <w:name w:val="WW8Num29z8"/>
    <w:uiPriority w:val="99"/>
    <w:rsid w:val="00C9569E"/>
  </w:style>
  <w:style w:type="character" w:customStyle="1" w:styleId="WW8Num30z4">
    <w:name w:val="WW8Num30z4"/>
    <w:uiPriority w:val="99"/>
    <w:rsid w:val="00C9569E"/>
  </w:style>
  <w:style w:type="character" w:customStyle="1" w:styleId="WW8Num30z5">
    <w:name w:val="WW8Num30z5"/>
    <w:uiPriority w:val="99"/>
    <w:rsid w:val="00C9569E"/>
  </w:style>
  <w:style w:type="character" w:customStyle="1" w:styleId="WW8Num30z6">
    <w:name w:val="WW8Num30z6"/>
    <w:uiPriority w:val="99"/>
    <w:rsid w:val="00C9569E"/>
  </w:style>
  <w:style w:type="character" w:customStyle="1" w:styleId="WW8Num30z7">
    <w:name w:val="WW8Num30z7"/>
    <w:uiPriority w:val="99"/>
    <w:rsid w:val="00C9569E"/>
  </w:style>
  <w:style w:type="character" w:customStyle="1" w:styleId="WW8Num30z8">
    <w:name w:val="WW8Num30z8"/>
    <w:uiPriority w:val="99"/>
    <w:rsid w:val="00C9569E"/>
  </w:style>
  <w:style w:type="character" w:customStyle="1" w:styleId="WW8Num31z4">
    <w:name w:val="WW8Num31z4"/>
    <w:uiPriority w:val="99"/>
    <w:rsid w:val="00C9569E"/>
  </w:style>
  <w:style w:type="character" w:customStyle="1" w:styleId="WW8Num31z5">
    <w:name w:val="WW8Num31z5"/>
    <w:uiPriority w:val="99"/>
    <w:rsid w:val="00C9569E"/>
  </w:style>
  <w:style w:type="character" w:customStyle="1" w:styleId="WW8Num31z6">
    <w:name w:val="WW8Num31z6"/>
    <w:uiPriority w:val="99"/>
    <w:rsid w:val="00C9569E"/>
  </w:style>
  <w:style w:type="character" w:customStyle="1" w:styleId="WW8Num31z7">
    <w:name w:val="WW8Num31z7"/>
    <w:uiPriority w:val="99"/>
    <w:rsid w:val="00C9569E"/>
  </w:style>
  <w:style w:type="character" w:customStyle="1" w:styleId="WW8Num31z8">
    <w:name w:val="WW8Num31z8"/>
    <w:uiPriority w:val="99"/>
    <w:rsid w:val="00C9569E"/>
  </w:style>
  <w:style w:type="character" w:customStyle="1" w:styleId="WW8Num33z4">
    <w:name w:val="WW8Num33z4"/>
    <w:uiPriority w:val="99"/>
    <w:rsid w:val="00C9569E"/>
  </w:style>
  <w:style w:type="character" w:customStyle="1" w:styleId="WW8Num33z5">
    <w:name w:val="WW8Num33z5"/>
    <w:uiPriority w:val="99"/>
    <w:rsid w:val="00C9569E"/>
  </w:style>
  <w:style w:type="character" w:customStyle="1" w:styleId="WW8Num33z6">
    <w:name w:val="WW8Num33z6"/>
    <w:uiPriority w:val="99"/>
    <w:rsid w:val="00C9569E"/>
  </w:style>
  <w:style w:type="character" w:customStyle="1" w:styleId="WW8Num33z7">
    <w:name w:val="WW8Num33z7"/>
    <w:uiPriority w:val="99"/>
    <w:rsid w:val="00C9569E"/>
  </w:style>
  <w:style w:type="character" w:customStyle="1" w:styleId="WW8Num33z8">
    <w:name w:val="WW8Num33z8"/>
    <w:uiPriority w:val="99"/>
    <w:rsid w:val="00C9569E"/>
  </w:style>
  <w:style w:type="character" w:customStyle="1" w:styleId="WW8Num35z4">
    <w:name w:val="WW8Num35z4"/>
    <w:uiPriority w:val="99"/>
    <w:rsid w:val="00C9569E"/>
  </w:style>
  <w:style w:type="character" w:customStyle="1" w:styleId="WW8Num35z5">
    <w:name w:val="WW8Num35z5"/>
    <w:uiPriority w:val="99"/>
    <w:rsid w:val="00C9569E"/>
  </w:style>
  <w:style w:type="character" w:customStyle="1" w:styleId="WW8Num35z6">
    <w:name w:val="WW8Num35z6"/>
    <w:uiPriority w:val="99"/>
    <w:rsid w:val="00C9569E"/>
  </w:style>
  <w:style w:type="character" w:customStyle="1" w:styleId="WW8Num35z7">
    <w:name w:val="WW8Num35z7"/>
    <w:uiPriority w:val="99"/>
    <w:rsid w:val="00C9569E"/>
  </w:style>
  <w:style w:type="character" w:customStyle="1" w:styleId="WW8Num35z8">
    <w:name w:val="WW8Num35z8"/>
    <w:uiPriority w:val="99"/>
    <w:rsid w:val="00C9569E"/>
  </w:style>
  <w:style w:type="character" w:customStyle="1" w:styleId="WW8Num37z4">
    <w:name w:val="WW8Num37z4"/>
    <w:uiPriority w:val="99"/>
    <w:rsid w:val="00C9569E"/>
  </w:style>
  <w:style w:type="character" w:customStyle="1" w:styleId="WW8Num37z5">
    <w:name w:val="WW8Num37z5"/>
    <w:uiPriority w:val="99"/>
    <w:rsid w:val="00C9569E"/>
  </w:style>
  <w:style w:type="character" w:customStyle="1" w:styleId="WW8Num37z6">
    <w:name w:val="WW8Num37z6"/>
    <w:uiPriority w:val="99"/>
    <w:rsid w:val="00C9569E"/>
  </w:style>
  <w:style w:type="character" w:customStyle="1" w:styleId="WW8Num37z7">
    <w:name w:val="WW8Num37z7"/>
    <w:uiPriority w:val="99"/>
    <w:rsid w:val="00C9569E"/>
  </w:style>
  <w:style w:type="character" w:customStyle="1" w:styleId="WW8Num37z8">
    <w:name w:val="WW8Num37z8"/>
    <w:uiPriority w:val="99"/>
    <w:rsid w:val="00C9569E"/>
  </w:style>
  <w:style w:type="character" w:customStyle="1" w:styleId="WW8Num38z3">
    <w:name w:val="WW8Num38z3"/>
    <w:uiPriority w:val="99"/>
    <w:rsid w:val="00C9569E"/>
  </w:style>
  <w:style w:type="character" w:customStyle="1" w:styleId="WW8Num38z4">
    <w:name w:val="WW8Num38z4"/>
    <w:uiPriority w:val="99"/>
    <w:rsid w:val="00C9569E"/>
  </w:style>
  <w:style w:type="character" w:customStyle="1" w:styleId="WW8Num38z5">
    <w:name w:val="WW8Num38z5"/>
    <w:uiPriority w:val="99"/>
    <w:rsid w:val="00C9569E"/>
  </w:style>
  <w:style w:type="character" w:customStyle="1" w:styleId="WW8Num38z6">
    <w:name w:val="WW8Num38z6"/>
    <w:uiPriority w:val="99"/>
    <w:rsid w:val="00C9569E"/>
  </w:style>
  <w:style w:type="character" w:customStyle="1" w:styleId="WW8Num38z7">
    <w:name w:val="WW8Num38z7"/>
    <w:uiPriority w:val="99"/>
    <w:rsid w:val="00C9569E"/>
  </w:style>
  <w:style w:type="character" w:customStyle="1" w:styleId="WW8Num38z8">
    <w:name w:val="WW8Num38z8"/>
    <w:uiPriority w:val="99"/>
    <w:rsid w:val="00C9569E"/>
  </w:style>
  <w:style w:type="character" w:customStyle="1" w:styleId="WW8Num42z4">
    <w:name w:val="WW8Num42z4"/>
    <w:uiPriority w:val="99"/>
    <w:rsid w:val="00C9569E"/>
  </w:style>
  <w:style w:type="character" w:customStyle="1" w:styleId="WW8Num42z5">
    <w:name w:val="WW8Num42z5"/>
    <w:uiPriority w:val="99"/>
    <w:rsid w:val="00C9569E"/>
  </w:style>
  <w:style w:type="character" w:customStyle="1" w:styleId="WW8Num42z6">
    <w:name w:val="WW8Num42z6"/>
    <w:uiPriority w:val="99"/>
    <w:rsid w:val="00C9569E"/>
  </w:style>
  <w:style w:type="character" w:customStyle="1" w:styleId="WW8Num42z7">
    <w:name w:val="WW8Num42z7"/>
    <w:uiPriority w:val="99"/>
    <w:rsid w:val="00C9569E"/>
  </w:style>
  <w:style w:type="character" w:customStyle="1" w:styleId="WW8Num42z8">
    <w:name w:val="WW8Num42z8"/>
    <w:uiPriority w:val="99"/>
    <w:rsid w:val="00C9569E"/>
  </w:style>
  <w:style w:type="character" w:customStyle="1" w:styleId="WW8Num43z3">
    <w:name w:val="WW8Num43z3"/>
    <w:uiPriority w:val="99"/>
    <w:rsid w:val="00C9569E"/>
  </w:style>
  <w:style w:type="character" w:customStyle="1" w:styleId="WW8Num43z4">
    <w:name w:val="WW8Num43z4"/>
    <w:uiPriority w:val="99"/>
    <w:rsid w:val="00C9569E"/>
  </w:style>
  <w:style w:type="character" w:customStyle="1" w:styleId="WW8Num43z5">
    <w:name w:val="WW8Num43z5"/>
    <w:uiPriority w:val="99"/>
    <w:rsid w:val="00C9569E"/>
  </w:style>
  <w:style w:type="character" w:customStyle="1" w:styleId="WW8Num43z6">
    <w:name w:val="WW8Num43z6"/>
    <w:uiPriority w:val="99"/>
    <w:rsid w:val="00C9569E"/>
  </w:style>
  <w:style w:type="character" w:customStyle="1" w:styleId="WW8Num43z7">
    <w:name w:val="WW8Num43z7"/>
    <w:uiPriority w:val="99"/>
    <w:rsid w:val="00C9569E"/>
  </w:style>
  <w:style w:type="character" w:customStyle="1" w:styleId="WW8Num43z8">
    <w:name w:val="WW8Num43z8"/>
    <w:uiPriority w:val="99"/>
    <w:rsid w:val="00C9569E"/>
  </w:style>
  <w:style w:type="character" w:customStyle="1" w:styleId="WW8Num44z4">
    <w:name w:val="WW8Num44z4"/>
    <w:uiPriority w:val="99"/>
    <w:rsid w:val="00C9569E"/>
  </w:style>
  <w:style w:type="character" w:customStyle="1" w:styleId="WW8Num44z5">
    <w:name w:val="WW8Num44z5"/>
    <w:uiPriority w:val="99"/>
    <w:rsid w:val="00C9569E"/>
  </w:style>
  <w:style w:type="character" w:customStyle="1" w:styleId="WW8Num44z6">
    <w:name w:val="WW8Num44z6"/>
    <w:uiPriority w:val="99"/>
    <w:rsid w:val="00C9569E"/>
  </w:style>
  <w:style w:type="character" w:customStyle="1" w:styleId="WW8Num44z7">
    <w:name w:val="WW8Num44z7"/>
    <w:uiPriority w:val="99"/>
    <w:rsid w:val="00C9569E"/>
  </w:style>
  <w:style w:type="character" w:customStyle="1" w:styleId="WW8Num44z8">
    <w:name w:val="WW8Num44z8"/>
    <w:uiPriority w:val="99"/>
    <w:rsid w:val="00C9569E"/>
  </w:style>
  <w:style w:type="character" w:customStyle="1" w:styleId="WW8Num45z3">
    <w:name w:val="WW8Num45z3"/>
    <w:uiPriority w:val="99"/>
    <w:rsid w:val="00C9569E"/>
  </w:style>
  <w:style w:type="character" w:customStyle="1" w:styleId="WW8Num45z4">
    <w:name w:val="WW8Num45z4"/>
    <w:uiPriority w:val="99"/>
    <w:rsid w:val="00C9569E"/>
  </w:style>
  <w:style w:type="character" w:customStyle="1" w:styleId="WW8Num45z5">
    <w:name w:val="WW8Num45z5"/>
    <w:uiPriority w:val="99"/>
    <w:rsid w:val="00C9569E"/>
  </w:style>
  <w:style w:type="character" w:customStyle="1" w:styleId="WW8Num45z6">
    <w:name w:val="WW8Num45z6"/>
    <w:uiPriority w:val="99"/>
    <w:rsid w:val="00C9569E"/>
  </w:style>
  <w:style w:type="character" w:customStyle="1" w:styleId="WW8Num45z7">
    <w:name w:val="WW8Num45z7"/>
    <w:uiPriority w:val="99"/>
    <w:rsid w:val="00C9569E"/>
  </w:style>
  <w:style w:type="character" w:customStyle="1" w:styleId="WW8Num45z8">
    <w:name w:val="WW8Num45z8"/>
    <w:uiPriority w:val="99"/>
    <w:rsid w:val="00C9569E"/>
  </w:style>
  <w:style w:type="character" w:customStyle="1" w:styleId="WW8Num47z3">
    <w:name w:val="WW8Num47z3"/>
    <w:uiPriority w:val="99"/>
    <w:rsid w:val="00C9569E"/>
  </w:style>
  <w:style w:type="character" w:customStyle="1" w:styleId="WW8Num47z4">
    <w:name w:val="WW8Num47z4"/>
    <w:uiPriority w:val="99"/>
    <w:rsid w:val="00C9569E"/>
  </w:style>
  <w:style w:type="character" w:customStyle="1" w:styleId="WW8Num47z5">
    <w:name w:val="WW8Num47z5"/>
    <w:uiPriority w:val="99"/>
    <w:rsid w:val="00C9569E"/>
  </w:style>
  <w:style w:type="character" w:customStyle="1" w:styleId="WW8Num47z6">
    <w:name w:val="WW8Num47z6"/>
    <w:uiPriority w:val="99"/>
    <w:rsid w:val="00C9569E"/>
  </w:style>
  <w:style w:type="character" w:customStyle="1" w:styleId="WW8Num47z7">
    <w:name w:val="WW8Num47z7"/>
    <w:uiPriority w:val="99"/>
    <w:rsid w:val="00C9569E"/>
  </w:style>
  <w:style w:type="character" w:customStyle="1" w:styleId="WW8Num47z8">
    <w:name w:val="WW8Num47z8"/>
    <w:uiPriority w:val="99"/>
    <w:rsid w:val="00C9569E"/>
  </w:style>
  <w:style w:type="character" w:customStyle="1" w:styleId="WW8Num49z0">
    <w:name w:val="WW8Num49z0"/>
    <w:uiPriority w:val="99"/>
    <w:rsid w:val="00C9569E"/>
    <w:rPr>
      <w:sz w:val="24"/>
    </w:rPr>
  </w:style>
  <w:style w:type="character" w:customStyle="1" w:styleId="WW8Num49z1">
    <w:name w:val="WW8Num49z1"/>
    <w:uiPriority w:val="99"/>
    <w:rsid w:val="00C9569E"/>
  </w:style>
  <w:style w:type="character" w:customStyle="1" w:styleId="WW8Num49z2">
    <w:name w:val="WW8Num49z2"/>
    <w:uiPriority w:val="99"/>
    <w:rsid w:val="00C9569E"/>
  </w:style>
  <w:style w:type="character" w:customStyle="1" w:styleId="WW8Num49z3">
    <w:name w:val="WW8Num49z3"/>
    <w:uiPriority w:val="99"/>
    <w:rsid w:val="00C9569E"/>
  </w:style>
  <w:style w:type="character" w:customStyle="1" w:styleId="WW8Num49z4">
    <w:name w:val="WW8Num49z4"/>
    <w:uiPriority w:val="99"/>
    <w:rsid w:val="00C9569E"/>
  </w:style>
  <w:style w:type="character" w:customStyle="1" w:styleId="WW8Num49z5">
    <w:name w:val="WW8Num49z5"/>
    <w:uiPriority w:val="99"/>
    <w:rsid w:val="00C9569E"/>
  </w:style>
  <w:style w:type="character" w:customStyle="1" w:styleId="WW8Num49z6">
    <w:name w:val="WW8Num49z6"/>
    <w:uiPriority w:val="99"/>
    <w:rsid w:val="00C9569E"/>
  </w:style>
  <w:style w:type="character" w:customStyle="1" w:styleId="WW8Num49z7">
    <w:name w:val="WW8Num49z7"/>
    <w:uiPriority w:val="99"/>
    <w:rsid w:val="00C9569E"/>
  </w:style>
  <w:style w:type="character" w:customStyle="1" w:styleId="WW8Num49z8">
    <w:name w:val="WW8Num49z8"/>
    <w:uiPriority w:val="99"/>
    <w:rsid w:val="00C9569E"/>
  </w:style>
  <w:style w:type="character" w:customStyle="1" w:styleId="WW8Num50z0">
    <w:name w:val="WW8Num50z0"/>
    <w:uiPriority w:val="99"/>
    <w:rsid w:val="00C9569E"/>
    <w:rPr>
      <w:rFonts w:ascii="Arial" w:hAnsi="Arial"/>
    </w:rPr>
  </w:style>
  <w:style w:type="character" w:customStyle="1" w:styleId="WW8Num50z1">
    <w:name w:val="WW8Num50z1"/>
    <w:uiPriority w:val="99"/>
    <w:rsid w:val="00C9569E"/>
  </w:style>
  <w:style w:type="character" w:customStyle="1" w:styleId="WW8Num50z2">
    <w:name w:val="WW8Num50z2"/>
    <w:uiPriority w:val="99"/>
    <w:rsid w:val="00C9569E"/>
  </w:style>
  <w:style w:type="character" w:customStyle="1" w:styleId="WW8Num50z3">
    <w:name w:val="WW8Num50z3"/>
    <w:uiPriority w:val="99"/>
    <w:rsid w:val="00C9569E"/>
  </w:style>
  <w:style w:type="character" w:customStyle="1" w:styleId="WW8Num50z4">
    <w:name w:val="WW8Num50z4"/>
    <w:uiPriority w:val="99"/>
    <w:rsid w:val="00C9569E"/>
  </w:style>
  <w:style w:type="character" w:customStyle="1" w:styleId="WW8Num50z5">
    <w:name w:val="WW8Num50z5"/>
    <w:uiPriority w:val="99"/>
    <w:rsid w:val="00C9569E"/>
  </w:style>
  <w:style w:type="character" w:customStyle="1" w:styleId="WW8Num50z6">
    <w:name w:val="WW8Num50z6"/>
    <w:uiPriority w:val="99"/>
    <w:rsid w:val="00C9569E"/>
  </w:style>
  <w:style w:type="character" w:customStyle="1" w:styleId="WW8Num50z7">
    <w:name w:val="WW8Num50z7"/>
    <w:uiPriority w:val="99"/>
    <w:rsid w:val="00C9569E"/>
  </w:style>
  <w:style w:type="character" w:customStyle="1" w:styleId="WW8Num50z8">
    <w:name w:val="WW8Num50z8"/>
    <w:uiPriority w:val="99"/>
    <w:rsid w:val="00C9569E"/>
  </w:style>
  <w:style w:type="character" w:customStyle="1" w:styleId="WW8Num51z0">
    <w:name w:val="WW8Num51z0"/>
    <w:uiPriority w:val="99"/>
    <w:rsid w:val="00C9569E"/>
  </w:style>
  <w:style w:type="character" w:customStyle="1" w:styleId="WW8NumSt35z0">
    <w:name w:val="WW8NumSt35z0"/>
    <w:uiPriority w:val="99"/>
    <w:rsid w:val="00C9569E"/>
    <w:rPr>
      <w:rFonts w:ascii="Times New Roman" w:hAnsi="Times New Roman"/>
    </w:rPr>
  </w:style>
  <w:style w:type="character" w:customStyle="1" w:styleId="Carpredefinitoparagrafo2">
    <w:name w:val="Car. predefinito paragrafo2"/>
    <w:uiPriority w:val="99"/>
    <w:rsid w:val="00C9569E"/>
  </w:style>
  <w:style w:type="character" w:customStyle="1" w:styleId="Absatz-Standardschriftart">
    <w:name w:val="Absatz-Standardschriftart"/>
    <w:uiPriority w:val="99"/>
    <w:rsid w:val="00C9569E"/>
  </w:style>
  <w:style w:type="character" w:customStyle="1" w:styleId="Caratterepredefinitoparagrafo">
    <w:name w:val="Carattere predefinito paragrafo"/>
    <w:uiPriority w:val="99"/>
    <w:rsid w:val="00C9569E"/>
  </w:style>
  <w:style w:type="character" w:customStyle="1" w:styleId="WW-Caratterepredefinitoparagrafo">
    <w:name w:val="WW-Carattere predefinito paragrafo"/>
    <w:uiPriority w:val="99"/>
    <w:rsid w:val="00C9569E"/>
  </w:style>
  <w:style w:type="character" w:customStyle="1" w:styleId="WW-Absatz-Standardschriftart">
    <w:name w:val="WW-Absatz-Standardschriftart"/>
    <w:uiPriority w:val="99"/>
    <w:rsid w:val="00C9569E"/>
  </w:style>
  <w:style w:type="character" w:customStyle="1" w:styleId="WW8Num19z3">
    <w:name w:val="WW8Num19z3"/>
    <w:uiPriority w:val="99"/>
    <w:rsid w:val="00C9569E"/>
    <w:rPr>
      <w:rFonts w:ascii="Symbol" w:hAnsi="Symbol"/>
    </w:rPr>
  </w:style>
  <w:style w:type="character" w:customStyle="1" w:styleId="WW-Caratterepredefinitoparagrafo1">
    <w:name w:val="WW-Carattere predefinito paragrafo1"/>
    <w:uiPriority w:val="99"/>
    <w:rsid w:val="00C9569E"/>
  </w:style>
  <w:style w:type="character" w:customStyle="1" w:styleId="WW-Caratterepredefinitoparagrafo11">
    <w:name w:val="WW-Carattere predefinito paragrafo11"/>
    <w:uiPriority w:val="99"/>
    <w:rsid w:val="00C9569E"/>
  </w:style>
  <w:style w:type="character" w:customStyle="1" w:styleId="WW-Absatz-Standardschriftart1">
    <w:name w:val="WW-Absatz-Standardschriftart1"/>
    <w:uiPriority w:val="99"/>
    <w:rsid w:val="00C9569E"/>
  </w:style>
  <w:style w:type="character" w:customStyle="1" w:styleId="WW-Caratterepredefinitoparagrafo111">
    <w:name w:val="WW-Carattere predefinito paragrafo111"/>
    <w:uiPriority w:val="99"/>
    <w:rsid w:val="00C9569E"/>
  </w:style>
  <w:style w:type="character" w:customStyle="1" w:styleId="WW-Absatz-Standardschriftart11">
    <w:name w:val="WW-Absatz-Standardschriftart11"/>
    <w:uiPriority w:val="99"/>
    <w:rsid w:val="00C9569E"/>
  </w:style>
  <w:style w:type="character" w:customStyle="1" w:styleId="WW-Absatz-Standardschriftart111">
    <w:name w:val="WW-Absatz-Standardschriftart111"/>
    <w:uiPriority w:val="99"/>
    <w:rsid w:val="00C9569E"/>
  </w:style>
  <w:style w:type="character" w:customStyle="1" w:styleId="WW-Caratterepredefinitoparagrafo1111">
    <w:name w:val="WW-Carattere predefinito paragrafo1111"/>
    <w:uiPriority w:val="99"/>
    <w:rsid w:val="00C9569E"/>
  </w:style>
  <w:style w:type="character" w:customStyle="1" w:styleId="WW-Absatz-Standardschriftart1111">
    <w:name w:val="WW-Absatz-Standardschriftart1111"/>
    <w:uiPriority w:val="99"/>
    <w:rsid w:val="00C9569E"/>
  </w:style>
  <w:style w:type="character" w:customStyle="1" w:styleId="WW-Absatz-Standardschriftart11111">
    <w:name w:val="WW-Absatz-Standardschriftart11111"/>
    <w:uiPriority w:val="99"/>
    <w:rsid w:val="00C9569E"/>
  </w:style>
  <w:style w:type="character" w:customStyle="1" w:styleId="WW-Absatz-Standardschriftart111111">
    <w:name w:val="WW-Absatz-Standardschriftart111111"/>
    <w:uiPriority w:val="99"/>
    <w:rsid w:val="00C9569E"/>
  </w:style>
  <w:style w:type="character" w:customStyle="1" w:styleId="Carpredefinitoparagrafo1">
    <w:name w:val="Car. predefinito paragrafo1"/>
    <w:uiPriority w:val="99"/>
    <w:rsid w:val="00C9569E"/>
  </w:style>
  <w:style w:type="character" w:styleId="Enfasigrassetto">
    <w:name w:val="Strong"/>
    <w:uiPriority w:val="99"/>
    <w:qFormat/>
    <w:locked/>
    <w:rsid w:val="00C9569E"/>
    <w:rPr>
      <w:rFonts w:cs="Times New Roman"/>
      <w:b/>
    </w:rPr>
  </w:style>
  <w:style w:type="character" w:styleId="Enfasicorsivo">
    <w:name w:val="Emphasis"/>
    <w:uiPriority w:val="99"/>
    <w:qFormat/>
    <w:locked/>
    <w:rsid w:val="00C9569E"/>
    <w:rPr>
      <w:rFonts w:cs="Times New Roman"/>
      <w:i/>
    </w:rPr>
  </w:style>
  <w:style w:type="character" w:customStyle="1" w:styleId="Caratteredinumerazione">
    <w:name w:val="Carattere di numerazione"/>
    <w:uiPriority w:val="99"/>
    <w:rsid w:val="00C9569E"/>
  </w:style>
  <w:style w:type="character" w:customStyle="1" w:styleId="Punti">
    <w:name w:val="Punti"/>
    <w:uiPriority w:val="99"/>
    <w:rsid w:val="00C9569E"/>
    <w:rPr>
      <w:rFonts w:ascii="StarSymbol" w:eastAsia="StarSymbol" w:hAnsi="StarSymbol"/>
      <w:sz w:val="18"/>
    </w:rPr>
  </w:style>
  <w:style w:type="character" w:styleId="Numeropagina">
    <w:name w:val="page number"/>
    <w:uiPriority w:val="99"/>
    <w:rsid w:val="00C9569E"/>
    <w:rPr>
      <w:rFonts w:cs="Times New Roman"/>
    </w:rPr>
  </w:style>
  <w:style w:type="character" w:customStyle="1" w:styleId="linkneltesto">
    <w:name w:val="link_nel_testo"/>
    <w:uiPriority w:val="99"/>
    <w:rsid w:val="00C9569E"/>
    <w:rPr>
      <w:i/>
    </w:rPr>
  </w:style>
  <w:style w:type="character" w:customStyle="1" w:styleId="FontStyle11">
    <w:name w:val="Font Style11"/>
    <w:uiPriority w:val="99"/>
    <w:rsid w:val="00C9569E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C9569E"/>
    <w:rPr>
      <w:rFonts w:ascii="Times New Roman" w:hAnsi="Times New Roman"/>
      <w:i/>
      <w:sz w:val="24"/>
    </w:rPr>
  </w:style>
  <w:style w:type="character" w:customStyle="1" w:styleId="FontStyle13">
    <w:name w:val="Font Style13"/>
    <w:uiPriority w:val="99"/>
    <w:rsid w:val="00C9569E"/>
    <w:rPr>
      <w:rFonts w:ascii="Times New Roman" w:hAnsi="Times New Roman"/>
      <w:b/>
      <w:sz w:val="24"/>
    </w:rPr>
  </w:style>
  <w:style w:type="character" w:customStyle="1" w:styleId="FontStyle25">
    <w:name w:val="Font Style25"/>
    <w:uiPriority w:val="99"/>
    <w:rsid w:val="00C9569E"/>
    <w:rPr>
      <w:rFonts w:ascii="MS Reference Sans Serif" w:hAnsi="MS Reference Sans Serif"/>
      <w:b/>
      <w:spacing w:val="10"/>
      <w:sz w:val="16"/>
    </w:rPr>
  </w:style>
  <w:style w:type="character" w:customStyle="1" w:styleId="FontStyle26">
    <w:name w:val="Font Style26"/>
    <w:uiPriority w:val="99"/>
    <w:rsid w:val="00C9569E"/>
    <w:rPr>
      <w:rFonts w:ascii="MS Reference Sans Serif" w:hAnsi="MS Reference Sans Serif"/>
      <w:b/>
      <w:spacing w:val="-20"/>
      <w:sz w:val="20"/>
    </w:rPr>
  </w:style>
  <w:style w:type="character" w:customStyle="1" w:styleId="FontStyle27">
    <w:name w:val="Font Style27"/>
    <w:uiPriority w:val="99"/>
    <w:rsid w:val="00C9569E"/>
    <w:rPr>
      <w:rFonts w:ascii="Arial Black" w:hAnsi="Arial Black"/>
      <w:sz w:val="16"/>
    </w:rPr>
  </w:style>
  <w:style w:type="character" w:customStyle="1" w:styleId="FontStyle28">
    <w:name w:val="Font Style28"/>
    <w:uiPriority w:val="99"/>
    <w:rsid w:val="00C9569E"/>
    <w:rPr>
      <w:rFonts w:ascii="Arial Narrow" w:hAnsi="Arial Narrow"/>
      <w:i/>
      <w:sz w:val="34"/>
    </w:rPr>
  </w:style>
  <w:style w:type="character" w:customStyle="1" w:styleId="FontStyle34">
    <w:name w:val="Font Style34"/>
    <w:uiPriority w:val="99"/>
    <w:rsid w:val="00C9569E"/>
    <w:rPr>
      <w:rFonts w:ascii="MS Reference Sans Serif" w:hAnsi="MS Reference Sans Serif"/>
      <w:i/>
      <w:spacing w:val="20"/>
      <w:sz w:val="18"/>
    </w:rPr>
  </w:style>
  <w:style w:type="character" w:customStyle="1" w:styleId="FontStyle36">
    <w:name w:val="Font Style36"/>
    <w:uiPriority w:val="99"/>
    <w:rsid w:val="00C9569E"/>
    <w:rPr>
      <w:rFonts w:ascii="MS Reference Sans Serif" w:hAnsi="MS Reference Sans Serif"/>
      <w:smallCaps/>
      <w:spacing w:val="-20"/>
      <w:sz w:val="20"/>
    </w:rPr>
  </w:style>
  <w:style w:type="character" w:customStyle="1" w:styleId="FontStyle37">
    <w:name w:val="Font Style37"/>
    <w:uiPriority w:val="99"/>
    <w:rsid w:val="00C9569E"/>
    <w:rPr>
      <w:rFonts w:ascii="MS Reference Sans Serif" w:hAnsi="MS Reference Sans Serif"/>
      <w:b/>
      <w:sz w:val="18"/>
    </w:rPr>
  </w:style>
  <w:style w:type="character" w:customStyle="1" w:styleId="FontStyle42">
    <w:name w:val="Font Style42"/>
    <w:uiPriority w:val="99"/>
    <w:rsid w:val="00C9569E"/>
    <w:rPr>
      <w:rFonts w:ascii="MS Reference Sans Serif" w:hAnsi="MS Reference Sans Serif"/>
      <w:sz w:val="20"/>
    </w:rPr>
  </w:style>
  <w:style w:type="character" w:customStyle="1" w:styleId="FontStyle48">
    <w:name w:val="Font Style48"/>
    <w:uiPriority w:val="99"/>
    <w:rsid w:val="00C9569E"/>
    <w:rPr>
      <w:rFonts w:ascii="MS Reference Sans Serif" w:hAnsi="MS Reference Sans Serif"/>
      <w:sz w:val="18"/>
    </w:rPr>
  </w:style>
  <w:style w:type="character" w:customStyle="1" w:styleId="FontStyle51">
    <w:name w:val="Font Style51"/>
    <w:uiPriority w:val="99"/>
    <w:rsid w:val="00C9569E"/>
    <w:rPr>
      <w:rFonts w:ascii="MS Reference Sans Serif" w:hAnsi="MS Reference Sans Serif"/>
      <w:b/>
      <w:sz w:val="18"/>
    </w:rPr>
  </w:style>
  <w:style w:type="character" w:customStyle="1" w:styleId="FontStyle32">
    <w:name w:val="Font Style32"/>
    <w:uiPriority w:val="99"/>
    <w:rsid w:val="00C9569E"/>
    <w:rPr>
      <w:rFonts w:ascii="MS Reference Sans Serif" w:hAnsi="MS Reference Sans Serif"/>
      <w:b/>
      <w:spacing w:val="-20"/>
      <w:sz w:val="24"/>
    </w:rPr>
  </w:style>
  <w:style w:type="character" w:customStyle="1" w:styleId="FontStyle33">
    <w:name w:val="Font Style33"/>
    <w:uiPriority w:val="99"/>
    <w:rsid w:val="00C9569E"/>
    <w:rPr>
      <w:rFonts w:ascii="MS Reference Sans Serif" w:hAnsi="MS Reference Sans Serif"/>
      <w:spacing w:val="-10"/>
      <w:sz w:val="22"/>
    </w:rPr>
  </w:style>
  <w:style w:type="character" w:customStyle="1" w:styleId="FontStyle35">
    <w:name w:val="Font Style35"/>
    <w:uiPriority w:val="99"/>
    <w:rsid w:val="00C9569E"/>
    <w:rPr>
      <w:rFonts w:ascii="MS Reference Sans Serif" w:hAnsi="MS Reference Sans Serif"/>
      <w:i/>
      <w:spacing w:val="20"/>
      <w:sz w:val="16"/>
    </w:rPr>
  </w:style>
  <w:style w:type="character" w:customStyle="1" w:styleId="FontStyle50">
    <w:name w:val="Font Style50"/>
    <w:uiPriority w:val="99"/>
    <w:rsid w:val="00C9569E"/>
    <w:rPr>
      <w:rFonts w:ascii="Arial Narrow" w:hAnsi="Arial Narrow"/>
      <w:smallCaps/>
      <w:spacing w:val="20"/>
      <w:sz w:val="18"/>
    </w:rPr>
  </w:style>
  <w:style w:type="character" w:customStyle="1" w:styleId="FontStyle57">
    <w:name w:val="Font Style57"/>
    <w:uiPriority w:val="99"/>
    <w:rsid w:val="00C9569E"/>
    <w:rPr>
      <w:rFonts w:ascii="Corbel" w:hAnsi="Corbel"/>
      <w:b/>
      <w:smallCaps/>
      <w:spacing w:val="40"/>
      <w:sz w:val="14"/>
    </w:rPr>
  </w:style>
  <w:style w:type="character" w:customStyle="1" w:styleId="FontStyle14">
    <w:name w:val="Font Style14"/>
    <w:uiPriority w:val="99"/>
    <w:rsid w:val="00C9569E"/>
    <w:rPr>
      <w:rFonts w:ascii="Times New Roman" w:hAnsi="Times New Roman"/>
      <w:b/>
      <w:sz w:val="22"/>
    </w:rPr>
  </w:style>
  <w:style w:type="character" w:customStyle="1" w:styleId="RTFNum21">
    <w:name w:val="RTF_Num 2 1"/>
    <w:uiPriority w:val="99"/>
    <w:rsid w:val="00C9569E"/>
    <w:rPr>
      <w:rFonts w:ascii="Symbol" w:hAnsi="Symbol"/>
    </w:rPr>
  </w:style>
  <w:style w:type="paragraph" w:customStyle="1" w:styleId="Intestazione5">
    <w:name w:val="Intestazione5"/>
    <w:basedOn w:val="Normale"/>
    <w:next w:val="Corpotesto"/>
    <w:uiPriority w:val="99"/>
    <w:rsid w:val="00C9569E"/>
    <w:pPr>
      <w:keepNext/>
      <w:suppressAutoHyphens/>
      <w:autoSpaceDE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rsid w:val="00C9569E"/>
    <w:pPr>
      <w:suppressAutoHyphens/>
      <w:autoSpaceDE w:val="0"/>
      <w:spacing w:after="120"/>
    </w:pPr>
    <w:rPr>
      <w:rFonts w:ascii="Arial" w:eastAsia="Calibri" w:hAnsi="Arial"/>
      <w:kern w:val="1"/>
      <w:sz w:val="20"/>
      <w:szCs w:val="20"/>
      <w:lang w:eastAsia="ar-SA"/>
    </w:rPr>
  </w:style>
  <w:style w:type="character" w:customStyle="1" w:styleId="BodyTextChar">
    <w:name w:val="Body Text Char"/>
    <w:uiPriority w:val="99"/>
    <w:semiHidden/>
    <w:locked/>
    <w:rsid w:val="00827DBF"/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uiPriority w:val="99"/>
    <w:rsid w:val="00C9569E"/>
    <w:rPr>
      <w:rFonts w:cs="Liberation Sans"/>
    </w:rPr>
  </w:style>
  <w:style w:type="paragraph" w:customStyle="1" w:styleId="Didascalia5">
    <w:name w:val="Didascalia5"/>
    <w:basedOn w:val="Normale"/>
    <w:uiPriority w:val="99"/>
    <w:rsid w:val="00C9569E"/>
    <w:pPr>
      <w:suppressLineNumbers/>
      <w:suppressAutoHyphens/>
      <w:autoSpaceDE w:val="0"/>
      <w:spacing w:before="120" w:after="120"/>
    </w:pPr>
    <w:rPr>
      <w:rFonts w:ascii="Arial" w:eastAsia="Calibri" w:hAnsi="Arial" w:cs="Mangal"/>
      <w:i/>
      <w:iCs/>
      <w:kern w:val="1"/>
      <w:lang w:eastAsia="ar-SA"/>
    </w:rPr>
  </w:style>
  <w:style w:type="paragraph" w:customStyle="1" w:styleId="Indice">
    <w:name w:val="Indice"/>
    <w:basedOn w:val="Normale"/>
    <w:uiPriority w:val="99"/>
    <w:rsid w:val="00C9569E"/>
    <w:pPr>
      <w:suppressLineNumbers/>
      <w:suppressAutoHyphens/>
      <w:autoSpaceDE w:val="0"/>
    </w:pPr>
    <w:rPr>
      <w:rFonts w:ascii="Arial" w:eastAsia="Calibri" w:hAnsi="Arial" w:cs="Liberation Sans"/>
      <w:kern w:val="1"/>
      <w:sz w:val="20"/>
      <w:szCs w:val="20"/>
      <w:lang w:eastAsia="ar-SA"/>
    </w:rPr>
  </w:style>
  <w:style w:type="paragraph" w:customStyle="1" w:styleId="Intestazione4">
    <w:name w:val="Intestazione4"/>
    <w:basedOn w:val="Normale"/>
    <w:next w:val="Corpotesto"/>
    <w:uiPriority w:val="99"/>
    <w:rsid w:val="00C9569E"/>
    <w:pPr>
      <w:keepNext/>
      <w:suppressAutoHyphens/>
      <w:autoSpaceDE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Didascalia4">
    <w:name w:val="Didascalia4"/>
    <w:basedOn w:val="Normale"/>
    <w:uiPriority w:val="99"/>
    <w:rsid w:val="00C9569E"/>
    <w:pPr>
      <w:suppressLineNumbers/>
      <w:suppressAutoHyphens/>
      <w:autoSpaceDE w:val="0"/>
      <w:spacing w:before="120" w:after="120"/>
    </w:pPr>
    <w:rPr>
      <w:rFonts w:ascii="Arial" w:eastAsia="Calibri" w:hAnsi="Arial" w:cs="Mangal"/>
      <w:i/>
      <w:iCs/>
      <w:kern w:val="1"/>
      <w:lang w:eastAsia="ar-SA"/>
    </w:rPr>
  </w:style>
  <w:style w:type="paragraph" w:customStyle="1" w:styleId="Intestazione3">
    <w:name w:val="Intestazione3"/>
    <w:basedOn w:val="Normale"/>
    <w:next w:val="Corpotesto"/>
    <w:uiPriority w:val="99"/>
    <w:rsid w:val="00C9569E"/>
    <w:pPr>
      <w:keepNext/>
      <w:suppressAutoHyphens/>
      <w:autoSpaceDE w:val="0"/>
      <w:spacing w:before="240" w:after="120"/>
    </w:pPr>
    <w:rPr>
      <w:rFonts w:ascii="Liberation Sans" w:hAnsi="Liberation Sans" w:cs="Liberation Sans"/>
      <w:kern w:val="1"/>
      <w:sz w:val="28"/>
      <w:szCs w:val="28"/>
      <w:lang w:eastAsia="ar-SA"/>
    </w:rPr>
  </w:style>
  <w:style w:type="paragraph" w:customStyle="1" w:styleId="Didascalia3">
    <w:name w:val="Didascalia3"/>
    <w:basedOn w:val="Normale"/>
    <w:uiPriority w:val="99"/>
    <w:rsid w:val="00C9569E"/>
    <w:pPr>
      <w:suppressLineNumbers/>
      <w:suppressAutoHyphens/>
      <w:autoSpaceDE w:val="0"/>
      <w:spacing w:before="120" w:after="120"/>
    </w:pPr>
    <w:rPr>
      <w:rFonts w:ascii="Arial" w:eastAsia="Calibri" w:hAnsi="Arial" w:cs="Liberation Sans"/>
      <w:i/>
      <w:iCs/>
      <w:kern w:val="1"/>
      <w:lang w:eastAsia="ar-SA"/>
    </w:rPr>
  </w:style>
  <w:style w:type="paragraph" w:customStyle="1" w:styleId="Intestazione2">
    <w:name w:val="Intestazione2"/>
    <w:basedOn w:val="Normale"/>
    <w:next w:val="Corpotesto"/>
    <w:uiPriority w:val="99"/>
    <w:rsid w:val="00C9569E"/>
    <w:pPr>
      <w:keepNext/>
      <w:suppressAutoHyphens/>
      <w:autoSpaceDE w:val="0"/>
      <w:spacing w:before="240" w:after="120"/>
    </w:pPr>
    <w:rPr>
      <w:rFonts w:ascii="Liberation Sans" w:hAnsi="Liberation Sans" w:cs="Liberation Sans"/>
      <w:kern w:val="1"/>
      <w:sz w:val="28"/>
      <w:szCs w:val="28"/>
      <w:lang w:eastAsia="ar-SA"/>
    </w:rPr>
  </w:style>
  <w:style w:type="paragraph" w:customStyle="1" w:styleId="Didascalia2">
    <w:name w:val="Didascalia2"/>
    <w:basedOn w:val="Normale"/>
    <w:uiPriority w:val="99"/>
    <w:rsid w:val="00C9569E"/>
    <w:pPr>
      <w:suppressLineNumbers/>
      <w:suppressAutoHyphens/>
      <w:autoSpaceDE w:val="0"/>
      <w:spacing w:before="120" w:after="120"/>
    </w:pPr>
    <w:rPr>
      <w:rFonts w:ascii="Arial" w:eastAsia="Calibri" w:hAnsi="Arial" w:cs="Liberation Sans"/>
      <w:i/>
      <w:iCs/>
      <w:kern w:val="1"/>
      <w:lang w:eastAsia="ar-SA"/>
    </w:rPr>
  </w:style>
  <w:style w:type="paragraph" w:customStyle="1" w:styleId="Intestazione1">
    <w:name w:val="Intestazione1"/>
    <w:basedOn w:val="Normale"/>
    <w:next w:val="Corpotesto"/>
    <w:uiPriority w:val="99"/>
    <w:rsid w:val="00C9569E"/>
    <w:pPr>
      <w:keepNext/>
      <w:suppressAutoHyphens/>
      <w:autoSpaceDE w:val="0"/>
      <w:spacing w:before="240" w:after="120"/>
    </w:pPr>
    <w:rPr>
      <w:rFonts w:ascii="Liberation Sans" w:hAnsi="Liberation Sans" w:cs="Liberation Sans"/>
      <w:kern w:val="1"/>
      <w:sz w:val="28"/>
      <w:szCs w:val="28"/>
      <w:lang w:eastAsia="ar-SA"/>
    </w:rPr>
  </w:style>
  <w:style w:type="paragraph" w:customStyle="1" w:styleId="Didascalia1">
    <w:name w:val="Didascalia1"/>
    <w:basedOn w:val="Normale"/>
    <w:uiPriority w:val="99"/>
    <w:rsid w:val="00C9569E"/>
    <w:pPr>
      <w:suppressLineNumbers/>
      <w:suppressAutoHyphens/>
      <w:autoSpaceDE w:val="0"/>
      <w:spacing w:before="120" w:after="120"/>
    </w:pPr>
    <w:rPr>
      <w:rFonts w:ascii="Arial" w:eastAsia="Calibri" w:hAnsi="Arial" w:cs="Liberation Sans"/>
      <w:i/>
      <w:iCs/>
      <w:kern w:val="1"/>
      <w:lang w:eastAsia="ar-SA"/>
    </w:rPr>
  </w:style>
  <w:style w:type="paragraph" w:customStyle="1" w:styleId="Protocollo">
    <w:name w:val="Protocollo"/>
    <w:basedOn w:val="Normale"/>
    <w:uiPriority w:val="99"/>
    <w:rsid w:val="00C9569E"/>
    <w:pPr>
      <w:suppressAutoHyphens/>
      <w:autoSpaceDE w:val="0"/>
      <w:spacing w:line="480" w:lineRule="atLeast"/>
      <w:jc w:val="both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styleId="NormaleWeb">
    <w:name w:val="Normal (Web)"/>
    <w:basedOn w:val="Normale"/>
    <w:uiPriority w:val="99"/>
    <w:rsid w:val="00C9569E"/>
    <w:pPr>
      <w:suppressAutoHyphens/>
      <w:spacing w:before="280" w:after="280"/>
    </w:pPr>
    <w:rPr>
      <w:rFonts w:eastAsia="Calibri"/>
      <w:kern w:val="1"/>
      <w:lang w:eastAsia="ar-SA"/>
    </w:rPr>
  </w:style>
  <w:style w:type="paragraph" w:customStyle="1" w:styleId="Contenutotabella">
    <w:name w:val="Contenuto tabella"/>
    <w:basedOn w:val="Normale"/>
    <w:uiPriority w:val="99"/>
    <w:rsid w:val="00C9569E"/>
    <w:pPr>
      <w:suppressLineNumbers/>
      <w:suppressAutoHyphens/>
      <w:autoSpaceDE w:val="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C9569E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uiPriority w:val="99"/>
    <w:rsid w:val="00C9569E"/>
    <w:pPr>
      <w:suppressLineNumbers/>
      <w:suppressAutoHyphens/>
      <w:autoSpaceDE w:val="0"/>
      <w:spacing w:after="283"/>
    </w:pPr>
    <w:rPr>
      <w:rFonts w:ascii="Arial" w:eastAsia="Calibri" w:hAnsi="Arial" w:cs="Arial"/>
      <w:kern w:val="1"/>
      <w:sz w:val="12"/>
      <w:szCs w:val="12"/>
      <w:lang w:eastAsia="ar-SA"/>
    </w:rPr>
  </w:style>
  <w:style w:type="paragraph" w:customStyle="1" w:styleId="Default">
    <w:name w:val="Default"/>
    <w:uiPriority w:val="99"/>
    <w:rsid w:val="00C9569E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customStyle="1" w:styleId="Contenutocornice">
    <w:name w:val="Contenuto cornice"/>
    <w:basedOn w:val="Corpotesto"/>
    <w:uiPriority w:val="99"/>
    <w:rsid w:val="00C9569E"/>
  </w:style>
  <w:style w:type="paragraph" w:customStyle="1" w:styleId="Paragrafoelenco1">
    <w:name w:val="Paragrafo elenco1"/>
    <w:basedOn w:val="Normale"/>
    <w:uiPriority w:val="99"/>
    <w:rsid w:val="00C9569E"/>
    <w:pPr>
      <w:suppressAutoHyphens/>
      <w:autoSpaceDE w:val="0"/>
      <w:ind w:left="708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Style1">
    <w:name w:val="Style1"/>
    <w:basedOn w:val="Normale"/>
    <w:uiPriority w:val="99"/>
    <w:rsid w:val="00C9569E"/>
    <w:pPr>
      <w:widowControl w:val="0"/>
      <w:autoSpaceDE w:val="0"/>
      <w:jc w:val="both"/>
    </w:pPr>
    <w:rPr>
      <w:rFonts w:eastAsia="Calibri"/>
      <w:kern w:val="1"/>
      <w:lang w:eastAsia="ar-SA"/>
    </w:rPr>
  </w:style>
  <w:style w:type="paragraph" w:customStyle="1" w:styleId="Style2">
    <w:name w:val="Style2"/>
    <w:basedOn w:val="Normale"/>
    <w:uiPriority w:val="99"/>
    <w:rsid w:val="00C9569E"/>
    <w:pPr>
      <w:widowControl w:val="0"/>
      <w:autoSpaceDE w:val="0"/>
    </w:pPr>
    <w:rPr>
      <w:rFonts w:eastAsia="Calibri"/>
      <w:kern w:val="1"/>
      <w:lang w:eastAsia="ar-SA"/>
    </w:rPr>
  </w:style>
  <w:style w:type="paragraph" w:customStyle="1" w:styleId="Style3">
    <w:name w:val="Style3"/>
    <w:basedOn w:val="Normale"/>
    <w:uiPriority w:val="99"/>
    <w:rsid w:val="00C9569E"/>
    <w:pPr>
      <w:widowControl w:val="0"/>
      <w:autoSpaceDE w:val="0"/>
      <w:jc w:val="both"/>
    </w:pPr>
    <w:rPr>
      <w:rFonts w:eastAsia="Calibri"/>
      <w:kern w:val="1"/>
      <w:lang w:eastAsia="ar-SA"/>
    </w:rPr>
  </w:style>
  <w:style w:type="paragraph" w:customStyle="1" w:styleId="Style4">
    <w:name w:val="Style4"/>
    <w:basedOn w:val="Normale"/>
    <w:uiPriority w:val="99"/>
    <w:rsid w:val="00C9569E"/>
    <w:pPr>
      <w:widowControl w:val="0"/>
      <w:autoSpaceDE w:val="0"/>
      <w:spacing w:line="276" w:lineRule="exact"/>
      <w:jc w:val="both"/>
    </w:pPr>
    <w:rPr>
      <w:rFonts w:eastAsia="Calibri"/>
      <w:kern w:val="1"/>
      <w:lang w:eastAsia="ar-SA"/>
    </w:rPr>
  </w:style>
  <w:style w:type="paragraph" w:customStyle="1" w:styleId="Style5">
    <w:name w:val="Style5"/>
    <w:basedOn w:val="Normale"/>
    <w:uiPriority w:val="99"/>
    <w:rsid w:val="00C9569E"/>
    <w:pPr>
      <w:widowControl w:val="0"/>
      <w:autoSpaceDE w:val="0"/>
      <w:spacing w:line="277" w:lineRule="exact"/>
      <w:jc w:val="both"/>
    </w:pPr>
    <w:rPr>
      <w:rFonts w:eastAsia="Calibri"/>
      <w:kern w:val="1"/>
      <w:lang w:eastAsia="ar-SA"/>
    </w:rPr>
  </w:style>
  <w:style w:type="paragraph" w:customStyle="1" w:styleId="Corpodeltesto21">
    <w:name w:val="Corpo del testo 21"/>
    <w:basedOn w:val="Normale"/>
    <w:uiPriority w:val="99"/>
    <w:rsid w:val="00C9569E"/>
    <w:pPr>
      <w:suppressAutoHyphens/>
      <w:autoSpaceDE w:val="0"/>
      <w:spacing w:after="120" w:line="480" w:lineRule="auto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Corpodeltesto31">
    <w:name w:val="Corpo del testo 31"/>
    <w:basedOn w:val="Normale"/>
    <w:uiPriority w:val="99"/>
    <w:rsid w:val="00C9569E"/>
    <w:pPr>
      <w:suppressAutoHyphens/>
      <w:autoSpaceDE w:val="0"/>
      <w:spacing w:after="120"/>
    </w:pPr>
    <w:rPr>
      <w:rFonts w:ascii="Arial" w:eastAsia="Calibri" w:hAnsi="Arial" w:cs="Arial"/>
      <w:kern w:val="1"/>
      <w:sz w:val="16"/>
      <w:szCs w:val="16"/>
      <w:lang w:eastAsia="ar-SA"/>
    </w:rPr>
  </w:style>
  <w:style w:type="paragraph" w:customStyle="1" w:styleId="Style8">
    <w:name w:val="Style8"/>
    <w:basedOn w:val="Normale"/>
    <w:uiPriority w:val="99"/>
    <w:rsid w:val="00C9569E"/>
    <w:pPr>
      <w:widowControl w:val="0"/>
      <w:autoSpaceDE w:val="0"/>
      <w:spacing w:line="264" w:lineRule="exact"/>
    </w:pPr>
    <w:rPr>
      <w:rFonts w:ascii="MS Reference Sans Serif" w:eastAsia="Calibri" w:hAnsi="MS Reference Sans Serif"/>
      <w:kern w:val="1"/>
      <w:lang w:eastAsia="ar-SA"/>
    </w:rPr>
  </w:style>
  <w:style w:type="paragraph" w:customStyle="1" w:styleId="Style11">
    <w:name w:val="Style11"/>
    <w:basedOn w:val="Normale"/>
    <w:uiPriority w:val="99"/>
    <w:rsid w:val="00C9569E"/>
    <w:pPr>
      <w:widowControl w:val="0"/>
      <w:autoSpaceDE w:val="0"/>
      <w:spacing w:line="266" w:lineRule="exact"/>
      <w:jc w:val="both"/>
    </w:pPr>
    <w:rPr>
      <w:rFonts w:ascii="MS Reference Sans Serif" w:eastAsia="Calibri" w:hAnsi="MS Reference Sans Serif"/>
      <w:kern w:val="1"/>
      <w:lang w:eastAsia="ar-SA"/>
    </w:rPr>
  </w:style>
  <w:style w:type="paragraph" w:customStyle="1" w:styleId="Style9">
    <w:name w:val="Style9"/>
    <w:basedOn w:val="Normale"/>
    <w:uiPriority w:val="99"/>
    <w:rsid w:val="00C9569E"/>
    <w:pPr>
      <w:widowControl w:val="0"/>
      <w:autoSpaceDE w:val="0"/>
      <w:jc w:val="both"/>
    </w:pPr>
    <w:rPr>
      <w:rFonts w:ascii="MS Reference Sans Serif" w:eastAsia="Calibri" w:hAnsi="MS Reference Sans Serif"/>
      <w:kern w:val="1"/>
      <w:lang w:eastAsia="ar-SA"/>
    </w:rPr>
  </w:style>
  <w:style w:type="paragraph" w:customStyle="1" w:styleId="Style6">
    <w:name w:val="Style6"/>
    <w:basedOn w:val="Normale"/>
    <w:uiPriority w:val="99"/>
    <w:rsid w:val="00C9569E"/>
    <w:pPr>
      <w:widowControl w:val="0"/>
      <w:autoSpaceDE w:val="0"/>
    </w:pPr>
    <w:rPr>
      <w:rFonts w:ascii="MS Reference Sans Serif" w:eastAsia="Calibri" w:hAnsi="MS Reference Sans Serif"/>
      <w:kern w:val="1"/>
      <w:lang w:eastAsia="ar-SA"/>
    </w:rPr>
  </w:style>
  <w:style w:type="paragraph" w:customStyle="1" w:styleId="Style7">
    <w:name w:val="Style7"/>
    <w:basedOn w:val="Normale"/>
    <w:uiPriority w:val="99"/>
    <w:rsid w:val="00C9569E"/>
    <w:pPr>
      <w:widowControl w:val="0"/>
      <w:autoSpaceDE w:val="0"/>
    </w:pPr>
    <w:rPr>
      <w:rFonts w:eastAsia="Calibri"/>
      <w:kern w:val="1"/>
      <w:lang w:eastAsia="ar-SA"/>
    </w:rPr>
  </w:style>
  <w:style w:type="character" w:customStyle="1" w:styleId="CorpotestoCarattere">
    <w:name w:val="Corpo testo Carattere"/>
    <w:link w:val="Corpotesto"/>
    <w:uiPriority w:val="99"/>
    <w:locked/>
    <w:rsid w:val="00C9569E"/>
    <w:rPr>
      <w:rFonts w:ascii="Arial" w:hAnsi="Arial"/>
      <w:kern w:val="1"/>
      <w:lang w:val="it-IT" w:eastAsia="ar-SA" w:bidi="ar-SA"/>
    </w:rPr>
  </w:style>
  <w:style w:type="paragraph" w:styleId="Paragrafoelenco">
    <w:name w:val="List Paragraph"/>
    <w:basedOn w:val="Normale"/>
    <w:uiPriority w:val="99"/>
    <w:qFormat/>
    <w:rsid w:val="00737E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essunaspaziatura1">
    <w:name w:val="Nessuna spaziatura1"/>
    <w:uiPriority w:val="99"/>
    <w:rsid w:val="00907011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carpinetoromano@pec.provincia.rom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8719-2FFD-4A5E-8186-D456BD88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Spett/le     ASL RM/G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Spett/le     ASL RM/G</dc:title>
  <dc:creator>Dexter Web</dc:creator>
  <cp:lastModifiedBy>Giuditta Cacciotti</cp:lastModifiedBy>
  <cp:revision>3</cp:revision>
  <cp:lastPrinted>2021-08-30T08:53:00Z</cp:lastPrinted>
  <dcterms:created xsi:type="dcterms:W3CDTF">2021-08-30T06:33:00Z</dcterms:created>
  <dcterms:modified xsi:type="dcterms:W3CDTF">2021-08-30T09:32:00Z</dcterms:modified>
</cp:coreProperties>
</file>